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3F95B2F6" w:rsidR="004C3561" w:rsidRDefault="004C3561" w:rsidP="00EA286D">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EA286D">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EndnoteReference"/>
          <w:rFonts w:ascii="Verdana" w:hAnsi="Verdana" w:cs="Arial"/>
          <w:b/>
          <w:color w:val="002060"/>
          <w:sz w:val="36"/>
          <w:szCs w:val="36"/>
          <w:lang w:val="en-GB"/>
        </w:rPr>
        <w:endnoteReference w:id="1"/>
      </w:r>
    </w:p>
    <w:p w14:paraId="0AA13AFF" w14:textId="2321C4AB" w:rsidR="00D97FE7" w:rsidRPr="009D2282" w:rsidRDefault="00D97FE7" w:rsidP="009D2282">
      <w:pPr>
        <w:pStyle w:val="CommentText"/>
        <w:tabs>
          <w:tab w:val="left" w:pos="2552"/>
          <w:tab w:val="left" w:pos="3686"/>
          <w:tab w:val="left" w:pos="5954"/>
        </w:tabs>
        <w:rPr>
          <w:rFonts w:asciiTheme="minorHAnsi" w:hAnsiTheme="minorHAnsi" w:cstheme="minorHAnsi"/>
          <w:sz w:val="22"/>
          <w:szCs w:val="22"/>
          <w:lang w:val="en-GB"/>
        </w:rPr>
      </w:pPr>
      <w:r w:rsidRPr="009D2282">
        <w:rPr>
          <w:rFonts w:asciiTheme="minorHAnsi" w:hAnsiTheme="minorHAnsi" w:cstheme="minorHAnsi"/>
          <w:sz w:val="22"/>
          <w:szCs w:val="22"/>
          <w:lang w:val="en-GB"/>
        </w:rPr>
        <w:t>Planned period of the t</w:t>
      </w:r>
      <w:r w:rsidR="00E2199B" w:rsidRPr="009D2282">
        <w:rPr>
          <w:rFonts w:asciiTheme="minorHAnsi" w:hAnsiTheme="minorHAnsi" w:cstheme="minorHAnsi"/>
          <w:sz w:val="22"/>
          <w:szCs w:val="22"/>
          <w:lang w:val="en-GB"/>
        </w:rPr>
        <w:t>raining</w:t>
      </w:r>
      <w:r w:rsidRPr="009D2282">
        <w:rPr>
          <w:rFonts w:asciiTheme="minorHAnsi" w:hAnsiTheme="minorHAnsi" w:cstheme="minorHAnsi"/>
          <w:color w:val="FF0000"/>
          <w:sz w:val="22"/>
          <w:szCs w:val="22"/>
          <w:lang w:val="en-GB"/>
        </w:rPr>
        <w:t xml:space="preserve"> </w:t>
      </w:r>
      <w:r w:rsidRPr="009D2282">
        <w:rPr>
          <w:rFonts w:asciiTheme="minorHAnsi" w:hAnsiTheme="minorHAnsi" w:cstheme="minorHAnsi"/>
          <w:sz w:val="22"/>
          <w:szCs w:val="22"/>
          <w:lang w:val="en-GB"/>
        </w:rPr>
        <w:t xml:space="preserve">activity: </w:t>
      </w:r>
      <w:proofErr w:type="gramStart"/>
      <w:r w:rsidRPr="009D2282">
        <w:rPr>
          <w:rFonts w:asciiTheme="minorHAnsi" w:hAnsiTheme="minorHAnsi" w:cstheme="minorHAnsi"/>
          <w:sz w:val="22"/>
          <w:szCs w:val="22"/>
          <w:lang w:val="en-GB"/>
        </w:rPr>
        <w:t xml:space="preserve">from </w:t>
      </w:r>
      <w:r w:rsidR="009D2282" w:rsidRPr="009D2282">
        <w:rPr>
          <w:rFonts w:asciiTheme="minorHAnsi" w:hAnsiTheme="minorHAnsi" w:cstheme="minorHAnsi"/>
          <w:i/>
          <w:sz w:val="22"/>
          <w:szCs w:val="22"/>
          <w:lang w:val="en-GB"/>
        </w:rPr>
        <w:t xml:space="preserve"> </w:t>
      </w:r>
      <w:r w:rsidR="00836BA0" w:rsidRPr="009D2282">
        <w:rPr>
          <w:rFonts w:asciiTheme="minorHAnsi" w:hAnsiTheme="minorHAnsi" w:cstheme="minorHAnsi"/>
          <w:i/>
          <w:sz w:val="22"/>
          <w:szCs w:val="22"/>
          <w:lang w:val="en-GB"/>
        </w:rPr>
        <w:t>/</w:t>
      </w:r>
      <w:proofErr w:type="gramEnd"/>
      <w:r w:rsidR="009D2282" w:rsidRPr="009D2282">
        <w:rPr>
          <w:rFonts w:asciiTheme="minorHAnsi" w:hAnsiTheme="minorHAnsi" w:cstheme="minorHAnsi"/>
          <w:i/>
          <w:sz w:val="22"/>
          <w:szCs w:val="22"/>
          <w:lang w:val="en-GB"/>
        </w:rPr>
        <w:t xml:space="preserve"> </w:t>
      </w:r>
      <w:r w:rsidR="009D2282">
        <w:rPr>
          <w:rFonts w:asciiTheme="minorHAnsi" w:hAnsiTheme="minorHAnsi" w:cstheme="minorHAnsi"/>
          <w:i/>
          <w:sz w:val="22"/>
          <w:szCs w:val="22"/>
          <w:lang w:val="en-GB"/>
        </w:rPr>
        <w:t xml:space="preserve"> </w:t>
      </w:r>
      <w:r w:rsidR="00836BA0" w:rsidRPr="009D2282">
        <w:rPr>
          <w:rFonts w:asciiTheme="minorHAnsi" w:hAnsiTheme="minorHAnsi" w:cstheme="minorHAnsi"/>
          <w:i/>
          <w:sz w:val="22"/>
          <w:szCs w:val="22"/>
          <w:lang w:val="en-GB"/>
        </w:rPr>
        <w:t>/</w:t>
      </w:r>
      <w:r w:rsidR="009D2282" w:rsidRPr="009D2282">
        <w:rPr>
          <w:rFonts w:asciiTheme="minorHAnsi" w:hAnsiTheme="minorHAnsi" w:cstheme="minorHAnsi"/>
          <w:i/>
          <w:sz w:val="22"/>
          <w:szCs w:val="22"/>
          <w:lang w:val="en-GB"/>
        </w:rPr>
        <w:t xml:space="preserve"> 2024</w:t>
      </w:r>
      <w:r w:rsidRPr="009D2282">
        <w:rPr>
          <w:rFonts w:asciiTheme="minorHAnsi" w:hAnsiTheme="minorHAnsi" w:cstheme="minorHAnsi"/>
          <w:sz w:val="22"/>
          <w:szCs w:val="22"/>
          <w:lang w:val="en-GB"/>
        </w:rPr>
        <w:tab/>
        <w:t xml:space="preserve">till </w:t>
      </w:r>
      <w:r w:rsidR="00836BA0" w:rsidRPr="009D2282">
        <w:rPr>
          <w:rFonts w:asciiTheme="minorHAnsi" w:hAnsiTheme="minorHAnsi" w:cstheme="minorHAnsi"/>
          <w:i/>
          <w:sz w:val="22"/>
          <w:szCs w:val="22"/>
          <w:lang w:val="en-GB"/>
        </w:rPr>
        <w:t>/</w:t>
      </w:r>
      <w:r w:rsidR="009D2282">
        <w:rPr>
          <w:rFonts w:asciiTheme="minorHAnsi" w:hAnsiTheme="minorHAnsi" w:cstheme="minorHAnsi"/>
          <w:i/>
          <w:sz w:val="22"/>
          <w:szCs w:val="22"/>
          <w:lang w:val="en-GB"/>
        </w:rPr>
        <w:t xml:space="preserve"> </w:t>
      </w:r>
      <w:r w:rsidR="00836BA0" w:rsidRPr="009D2282">
        <w:rPr>
          <w:rFonts w:asciiTheme="minorHAnsi" w:hAnsiTheme="minorHAnsi" w:cstheme="minorHAnsi"/>
          <w:i/>
          <w:sz w:val="22"/>
          <w:szCs w:val="22"/>
          <w:lang w:val="en-GB"/>
        </w:rPr>
        <w:t>/202</w:t>
      </w:r>
      <w:r w:rsidR="009D2282" w:rsidRPr="009D2282">
        <w:rPr>
          <w:rFonts w:asciiTheme="minorHAnsi" w:hAnsiTheme="minorHAnsi" w:cstheme="minorHAnsi"/>
          <w:i/>
          <w:sz w:val="22"/>
          <w:szCs w:val="22"/>
          <w:lang w:val="en-GB"/>
        </w:rPr>
        <w:t>4</w:t>
      </w:r>
    </w:p>
    <w:p w14:paraId="170E4055" w14:textId="3D7E01D3" w:rsidR="009D2282" w:rsidRPr="009D2282" w:rsidRDefault="00D97FE7" w:rsidP="009D2282">
      <w:pPr>
        <w:ind w:right="-992"/>
        <w:rPr>
          <w:rFonts w:asciiTheme="minorHAnsi" w:hAnsiTheme="minorHAnsi" w:cstheme="minorHAnsi"/>
          <w:sz w:val="22"/>
          <w:szCs w:val="22"/>
          <w:lang w:val="en-GB"/>
        </w:rPr>
      </w:pPr>
      <w:r w:rsidRPr="009D2282">
        <w:rPr>
          <w:rFonts w:asciiTheme="minorHAnsi" w:hAnsiTheme="minorHAnsi" w:cstheme="minorHAnsi"/>
          <w:sz w:val="22"/>
          <w:szCs w:val="22"/>
          <w:lang w:val="en-GB"/>
        </w:rPr>
        <w:t xml:space="preserve">Duration (days) – excluding travel days: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549"/>
        <w:gridCol w:w="2135"/>
        <w:gridCol w:w="2257"/>
        <w:gridCol w:w="2063"/>
      </w:tblGrid>
      <w:tr w:rsidR="00377526" w:rsidRPr="009D2282" w14:paraId="5D72C54D" w14:textId="77777777" w:rsidTr="00526FE9">
        <w:trPr>
          <w:trHeight w:val="334"/>
        </w:trPr>
        <w:tc>
          <w:tcPr>
            <w:tcW w:w="2232" w:type="dxa"/>
            <w:shd w:val="clear" w:color="auto" w:fill="FFFFFF"/>
          </w:tcPr>
          <w:p w14:paraId="5D72C549" w14:textId="3540BCD1" w:rsidR="00377526" w:rsidRPr="009D2282" w:rsidRDefault="00377526" w:rsidP="00BA3281">
            <w:pPr>
              <w:jc w:val="left"/>
              <w:rPr>
                <w:rFonts w:asciiTheme="minorHAnsi" w:hAnsiTheme="minorHAnsi" w:cstheme="minorHAnsi"/>
                <w:sz w:val="22"/>
                <w:szCs w:val="22"/>
                <w:lang w:val="is-IS"/>
              </w:rPr>
            </w:pPr>
            <w:r w:rsidRPr="009D2282">
              <w:rPr>
                <w:rFonts w:asciiTheme="minorHAnsi" w:hAnsiTheme="minorHAnsi" w:cstheme="minorHAnsi"/>
                <w:sz w:val="22"/>
                <w:szCs w:val="22"/>
                <w:lang w:val="en-GB"/>
              </w:rPr>
              <w:t>Last name</w:t>
            </w:r>
            <w:r w:rsidR="00DB714F" w:rsidRPr="009D2282">
              <w:rPr>
                <w:rFonts w:asciiTheme="minorHAnsi" w:hAnsiTheme="minorHAnsi" w:cstheme="minorHAnsi"/>
                <w:sz w:val="22"/>
                <w:szCs w:val="22"/>
                <w:lang w:val="en-GB"/>
              </w:rPr>
              <w:t xml:space="preserve"> </w:t>
            </w:r>
            <w:r w:rsidR="00DB714F" w:rsidRPr="009D2282">
              <w:rPr>
                <w:rFonts w:asciiTheme="minorHAnsi" w:hAnsiTheme="minorHAnsi" w:cstheme="minorHAnsi"/>
                <w:sz w:val="22"/>
                <w:szCs w:val="22"/>
                <w:lang w:val="is-IS"/>
              </w:rPr>
              <w:t>(s)</w:t>
            </w:r>
          </w:p>
        </w:tc>
        <w:tc>
          <w:tcPr>
            <w:tcW w:w="2232" w:type="dxa"/>
            <w:shd w:val="clear" w:color="auto" w:fill="FFFFFF"/>
          </w:tcPr>
          <w:p w14:paraId="5D72C54A" w14:textId="1CFD5B7A" w:rsidR="00377526" w:rsidRPr="009D2282" w:rsidRDefault="009D2282" w:rsidP="00BA3281">
            <w:pPr>
              <w:jc w:val="left"/>
              <w:rPr>
                <w:rFonts w:asciiTheme="minorHAnsi" w:hAnsiTheme="minorHAnsi" w:cstheme="minorHAnsi"/>
                <w:sz w:val="22"/>
                <w:szCs w:val="22"/>
                <w:lang w:val="en-GB"/>
              </w:rPr>
            </w:pPr>
            <w:r w:rsidRPr="009D2282">
              <w:rPr>
                <w:rFonts w:asciiTheme="minorHAnsi" w:hAnsiTheme="minorHAnsi" w:cstheme="minorHAnsi"/>
                <w:sz w:val="22"/>
                <w:szCs w:val="22"/>
                <w:lang w:val="en-GB"/>
              </w:rPr>
              <w:t xml:space="preserve"> </w:t>
            </w:r>
          </w:p>
        </w:tc>
        <w:tc>
          <w:tcPr>
            <w:tcW w:w="2307" w:type="dxa"/>
            <w:shd w:val="clear" w:color="auto" w:fill="FFFFFF"/>
          </w:tcPr>
          <w:p w14:paraId="5D72C54B" w14:textId="0F985E11" w:rsidR="00377526" w:rsidRPr="009D2282" w:rsidRDefault="00377526" w:rsidP="00BA3281">
            <w:pPr>
              <w:jc w:val="left"/>
              <w:rPr>
                <w:rFonts w:asciiTheme="minorHAnsi" w:hAnsiTheme="minorHAnsi" w:cstheme="minorHAnsi"/>
                <w:sz w:val="22"/>
                <w:szCs w:val="22"/>
                <w:lang w:val="en-GB"/>
              </w:rPr>
            </w:pPr>
            <w:r w:rsidRPr="009D2282">
              <w:rPr>
                <w:rFonts w:asciiTheme="minorHAnsi" w:hAnsiTheme="minorHAnsi" w:cstheme="minorHAnsi"/>
                <w:sz w:val="22"/>
                <w:szCs w:val="22"/>
                <w:lang w:val="en-GB"/>
              </w:rPr>
              <w:t>First name</w:t>
            </w:r>
            <w:r w:rsidR="009578BC" w:rsidRPr="009D2282">
              <w:rPr>
                <w:rFonts w:asciiTheme="minorHAnsi" w:hAnsiTheme="minorHAnsi" w:cstheme="minorHAnsi"/>
                <w:sz w:val="22"/>
                <w:szCs w:val="22"/>
                <w:lang w:val="en-GB"/>
              </w:rPr>
              <w:t xml:space="preserve"> </w:t>
            </w:r>
            <w:r w:rsidR="00DB714F" w:rsidRPr="009D2282">
              <w:rPr>
                <w:rFonts w:asciiTheme="minorHAnsi" w:hAnsiTheme="minorHAnsi" w:cstheme="minorHAnsi"/>
                <w:sz w:val="22"/>
                <w:szCs w:val="22"/>
                <w:lang w:val="en-GB"/>
              </w:rPr>
              <w:t>(s)</w:t>
            </w:r>
          </w:p>
        </w:tc>
        <w:tc>
          <w:tcPr>
            <w:tcW w:w="2157" w:type="dxa"/>
            <w:shd w:val="clear" w:color="auto" w:fill="FFFFFF"/>
          </w:tcPr>
          <w:p w14:paraId="5D72C54C" w14:textId="20EF8938" w:rsidR="00377526" w:rsidRPr="009D2282" w:rsidRDefault="009D2282" w:rsidP="00BA3281">
            <w:pPr>
              <w:jc w:val="left"/>
              <w:rPr>
                <w:rFonts w:asciiTheme="minorHAnsi" w:hAnsiTheme="minorHAnsi" w:cstheme="minorHAnsi"/>
                <w:sz w:val="22"/>
                <w:szCs w:val="22"/>
                <w:lang w:val="en-GB"/>
              </w:rPr>
            </w:pPr>
            <w:r w:rsidRPr="009D2282">
              <w:rPr>
                <w:rFonts w:asciiTheme="minorHAnsi" w:hAnsiTheme="minorHAnsi" w:cstheme="minorHAnsi"/>
                <w:sz w:val="22"/>
                <w:szCs w:val="22"/>
                <w:lang w:val="en-GB"/>
              </w:rPr>
              <w:t xml:space="preserve"> </w:t>
            </w:r>
          </w:p>
        </w:tc>
      </w:tr>
      <w:tr w:rsidR="00377526" w:rsidRPr="009D2282" w14:paraId="5D72C552" w14:textId="77777777" w:rsidTr="00526FE9">
        <w:trPr>
          <w:trHeight w:val="412"/>
        </w:trPr>
        <w:tc>
          <w:tcPr>
            <w:tcW w:w="2232" w:type="dxa"/>
            <w:shd w:val="clear" w:color="auto" w:fill="FFFFFF"/>
          </w:tcPr>
          <w:p w14:paraId="5D72C54E" w14:textId="77777777" w:rsidR="00377526" w:rsidRPr="009D2282" w:rsidRDefault="00377526" w:rsidP="00BA3281">
            <w:pPr>
              <w:jc w:val="left"/>
              <w:rPr>
                <w:rFonts w:asciiTheme="minorHAnsi" w:hAnsiTheme="minorHAnsi" w:cstheme="minorHAnsi"/>
                <w:sz w:val="22"/>
                <w:szCs w:val="22"/>
                <w:lang w:val="en-GB"/>
              </w:rPr>
            </w:pPr>
            <w:r w:rsidRPr="009D2282">
              <w:rPr>
                <w:rFonts w:asciiTheme="minorHAnsi" w:hAnsiTheme="minorHAnsi" w:cstheme="minorHAnsi"/>
                <w:sz w:val="22"/>
                <w:szCs w:val="22"/>
                <w:lang w:val="en-GB"/>
              </w:rPr>
              <w:t>Seniority</w:t>
            </w:r>
            <w:r w:rsidRPr="009D2282">
              <w:rPr>
                <w:rStyle w:val="EndnoteReference"/>
                <w:rFonts w:asciiTheme="minorHAnsi" w:hAnsiTheme="minorHAnsi" w:cstheme="minorHAnsi"/>
                <w:sz w:val="22"/>
                <w:szCs w:val="22"/>
                <w:lang w:val="en-GB"/>
              </w:rPr>
              <w:endnoteReference w:id="2"/>
            </w:r>
          </w:p>
        </w:tc>
        <w:tc>
          <w:tcPr>
            <w:tcW w:w="2232" w:type="dxa"/>
            <w:shd w:val="clear" w:color="auto" w:fill="FFFFFF"/>
          </w:tcPr>
          <w:p w14:paraId="5D72C54F" w14:textId="037AF139" w:rsidR="00377526" w:rsidRPr="009D2282" w:rsidRDefault="00CB1041" w:rsidP="00BA3281">
            <w:pPr>
              <w:jc w:val="left"/>
              <w:rPr>
                <w:rFonts w:asciiTheme="minorHAnsi" w:hAnsiTheme="minorHAnsi" w:cstheme="minorHAnsi"/>
                <w:sz w:val="22"/>
                <w:szCs w:val="22"/>
                <w:lang w:val="en-GB"/>
              </w:rPr>
            </w:pPr>
            <w:r>
              <w:rPr>
                <w:rFonts w:asciiTheme="minorHAnsi" w:hAnsiTheme="minorHAnsi" w:cstheme="minorHAnsi"/>
                <w:sz w:val="22"/>
                <w:szCs w:val="22"/>
                <w:lang w:val="en-GB"/>
              </w:rPr>
              <w:t xml:space="preserve"> </w:t>
            </w:r>
          </w:p>
        </w:tc>
        <w:tc>
          <w:tcPr>
            <w:tcW w:w="2307" w:type="dxa"/>
            <w:shd w:val="clear" w:color="auto" w:fill="FFFFFF"/>
          </w:tcPr>
          <w:p w14:paraId="5D72C550" w14:textId="77777777" w:rsidR="00377526" w:rsidRPr="009D2282" w:rsidRDefault="00377526" w:rsidP="00BA3281">
            <w:pPr>
              <w:jc w:val="left"/>
              <w:rPr>
                <w:rFonts w:asciiTheme="minorHAnsi" w:hAnsiTheme="minorHAnsi" w:cstheme="minorHAnsi"/>
                <w:sz w:val="22"/>
                <w:szCs w:val="22"/>
                <w:lang w:val="en-GB"/>
              </w:rPr>
            </w:pPr>
            <w:r w:rsidRPr="009D2282">
              <w:rPr>
                <w:rFonts w:asciiTheme="minorHAnsi" w:hAnsiTheme="minorHAnsi" w:cstheme="minorHAnsi"/>
                <w:sz w:val="22"/>
                <w:szCs w:val="22"/>
                <w:lang w:val="en-GB"/>
              </w:rPr>
              <w:t>Nationality</w:t>
            </w:r>
            <w:r w:rsidRPr="009D2282">
              <w:rPr>
                <w:rStyle w:val="EndnoteReference"/>
                <w:rFonts w:asciiTheme="minorHAnsi" w:hAnsiTheme="minorHAnsi" w:cstheme="minorHAnsi"/>
                <w:sz w:val="22"/>
                <w:szCs w:val="22"/>
                <w:lang w:val="en-GB"/>
              </w:rPr>
              <w:endnoteReference w:id="3"/>
            </w:r>
          </w:p>
        </w:tc>
        <w:tc>
          <w:tcPr>
            <w:tcW w:w="2157" w:type="dxa"/>
            <w:shd w:val="clear" w:color="auto" w:fill="FFFFFF"/>
          </w:tcPr>
          <w:p w14:paraId="5D72C551" w14:textId="206FE285" w:rsidR="00377526" w:rsidRPr="009D2282" w:rsidRDefault="00377526" w:rsidP="00BA3281">
            <w:pPr>
              <w:rPr>
                <w:rFonts w:asciiTheme="minorHAnsi" w:hAnsiTheme="minorHAnsi" w:cstheme="minorHAnsi"/>
                <w:sz w:val="22"/>
                <w:szCs w:val="22"/>
                <w:lang w:val="en-GB"/>
              </w:rPr>
            </w:pPr>
          </w:p>
        </w:tc>
      </w:tr>
      <w:tr w:rsidR="00377526" w:rsidRPr="009D2282" w14:paraId="5D72C557" w14:textId="77777777" w:rsidTr="00526FE9">
        <w:tc>
          <w:tcPr>
            <w:tcW w:w="2232" w:type="dxa"/>
            <w:shd w:val="clear" w:color="auto" w:fill="FFFFFF"/>
          </w:tcPr>
          <w:p w14:paraId="5D72C553" w14:textId="43BD9D3C" w:rsidR="00377526" w:rsidRPr="009D2282" w:rsidRDefault="00011181" w:rsidP="00BA3281">
            <w:pPr>
              <w:jc w:val="left"/>
              <w:rPr>
                <w:rFonts w:asciiTheme="minorHAnsi" w:hAnsiTheme="minorHAnsi" w:cstheme="minorHAnsi"/>
                <w:sz w:val="22"/>
                <w:szCs w:val="22"/>
                <w:lang w:val="en-GB"/>
              </w:rPr>
            </w:pPr>
            <w:r w:rsidRPr="009D2282">
              <w:rPr>
                <w:rFonts w:asciiTheme="minorHAnsi" w:hAnsiTheme="minorHAnsi" w:cstheme="minorHAnsi"/>
                <w:sz w:val="22"/>
                <w:szCs w:val="22"/>
                <w:lang w:val="en-GB"/>
              </w:rPr>
              <w:t>Gender</w:t>
            </w:r>
            <w:r w:rsidR="00377526" w:rsidRPr="009D2282">
              <w:rPr>
                <w:rFonts w:asciiTheme="minorHAnsi" w:hAnsiTheme="minorHAnsi" w:cstheme="minorHAnsi"/>
                <w:sz w:val="22"/>
                <w:szCs w:val="22"/>
                <w:lang w:val="en-GB"/>
              </w:rPr>
              <w:t xml:space="preserve"> </w:t>
            </w:r>
            <w:r w:rsidRPr="009D2282">
              <w:rPr>
                <w:rFonts w:asciiTheme="minorHAnsi" w:hAnsiTheme="minorHAnsi" w:cstheme="minorHAnsi"/>
                <w:sz w:val="22"/>
                <w:szCs w:val="22"/>
                <w:lang w:val="en-GB"/>
              </w:rPr>
              <w:t>[</w:t>
            </w:r>
            <w:r w:rsidRPr="009D2282">
              <w:rPr>
                <w:rFonts w:asciiTheme="minorHAnsi" w:hAnsiTheme="minorHAnsi" w:cstheme="minorHAnsi"/>
                <w:i/>
                <w:iCs/>
                <w:sz w:val="22"/>
                <w:szCs w:val="22"/>
                <w:lang w:val="en-GB"/>
              </w:rPr>
              <w:t>Male/Female/Undefined</w:t>
            </w:r>
            <w:r w:rsidRPr="009D2282">
              <w:rPr>
                <w:rFonts w:asciiTheme="minorHAnsi" w:hAnsiTheme="minorHAnsi" w:cstheme="minorHAnsi"/>
                <w:sz w:val="22"/>
                <w:szCs w:val="22"/>
                <w:lang w:val="en-GB"/>
              </w:rPr>
              <w:t>]</w:t>
            </w:r>
          </w:p>
        </w:tc>
        <w:tc>
          <w:tcPr>
            <w:tcW w:w="2232" w:type="dxa"/>
            <w:shd w:val="clear" w:color="auto" w:fill="FFFFFF"/>
          </w:tcPr>
          <w:p w14:paraId="5D72C554" w14:textId="240C1ED0" w:rsidR="00377526" w:rsidRPr="009D2282" w:rsidRDefault="009D2282" w:rsidP="00BA3281">
            <w:pPr>
              <w:jc w:val="left"/>
              <w:rPr>
                <w:rFonts w:asciiTheme="minorHAnsi" w:hAnsiTheme="minorHAnsi" w:cstheme="minorHAnsi"/>
                <w:sz w:val="22"/>
                <w:szCs w:val="22"/>
                <w:lang w:val="en-GB"/>
              </w:rPr>
            </w:pPr>
            <w:r w:rsidRPr="009D2282">
              <w:rPr>
                <w:rFonts w:asciiTheme="minorHAnsi" w:hAnsiTheme="minorHAnsi" w:cstheme="minorHAnsi"/>
                <w:sz w:val="22"/>
                <w:szCs w:val="22"/>
                <w:lang w:val="en-GB"/>
              </w:rPr>
              <w:t xml:space="preserve"> </w:t>
            </w:r>
          </w:p>
        </w:tc>
        <w:tc>
          <w:tcPr>
            <w:tcW w:w="2307" w:type="dxa"/>
            <w:shd w:val="clear" w:color="auto" w:fill="FFFFFF"/>
          </w:tcPr>
          <w:p w14:paraId="5D72C555" w14:textId="77777777" w:rsidR="00377526" w:rsidRPr="009D2282" w:rsidRDefault="00377526" w:rsidP="00BA3281">
            <w:pPr>
              <w:jc w:val="left"/>
              <w:rPr>
                <w:rFonts w:asciiTheme="minorHAnsi" w:hAnsiTheme="minorHAnsi" w:cstheme="minorHAnsi"/>
                <w:b/>
                <w:color w:val="002060"/>
                <w:sz w:val="22"/>
                <w:szCs w:val="22"/>
                <w:lang w:val="en-GB"/>
              </w:rPr>
            </w:pPr>
            <w:r w:rsidRPr="009D2282">
              <w:rPr>
                <w:rFonts w:asciiTheme="minorHAnsi" w:hAnsiTheme="minorHAnsi" w:cstheme="minorHAnsi"/>
                <w:sz w:val="22"/>
                <w:szCs w:val="22"/>
                <w:lang w:val="en-GB"/>
              </w:rPr>
              <w:t>Academic year</w:t>
            </w:r>
          </w:p>
        </w:tc>
        <w:tc>
          <w:tcPr>
            <w:tcW w:w="2157" w:type="dxa"/>
            <w:shd w:val="clear" w:color="auto" w:fill="FFFFFF"/>
          </w:tcPr>
          <w:p w14:paraId="5D72C556" w14:textId="7F51B9C4" w:rsidR="00377526" w:rsidRPr="009D2282" w:rsidRDefault="00377526" w:rsidP="00BA3281">
            <w:pPr>
              <w:jc w:val="left"/>
              <w:rPr>
                <w:rFonts w:asciiTheme="minorHAnsi" w:hAnsiTheme="minorHAnsi" w:cstheme="minorHAnsi"/>
                <w:b/>
                <w:sz w:val="22"/>
                <w:szCs w:val="22"/>
                <w:lang w:val="en-GB"/>
              </w:rPr>
            </w:pPr>
          </w:p>
        </w:tc>
      </w:tr>
      <w:tr w:rsidR="00CC707F" w:rsidRPr="009D2282" w14:paraId="5D72C55C" w14:textId="77777777" w:rsidTr="00163D10">
        <w:trPr>
          <w:trHeight w:val="171"/>
        </w:trPr>
        <w:tc>
          <w:tcPr>
            <w:tcW w:w="2232" w:type="dxa"/>
            <w:shd w:val="clear" w:color="auto" w:fill="FFFFFF"/>
          </w:tcPr>
          <w:p w14:paraId="5D72C558" w14:textId="77777777" w:rsidR="00CC707F" w:rsidRPr="009D2282" w:rsidRDefault="00CC707F" w:rsidP="00BA3281">
            <w:pPr>
              <w:jc w:val="left"/>
              <w:rPr>
                <w:rFonts w:asciiTheme="minorHAnsi" w:hAnsiTheme="minorHAnsi" w:cstheme="minorHAnsi"/>
                <w:b/>
                <w:color w:val="002060"/>
                <w:sz w:val="22"/>
                <w:szCs w:val="22"/>
                <w:lang w:val="en-GB"/>
              </w:rPr>
            </w:pPr>
            <w:r w:rsidRPr="009D2282">
              <w:rPr>
                <w:rFonts w:asciiTheme="minorHAnsi" w:hAnsiTheme="minorHAnsi" w:cstheme="minorHAnsi"/>
                <w:sz w:val="22"/>
                <w:szCs w:val="22"/>
                <w:lang w:val="en-GB"/>
              </w:rPr>
              <w:t>E-mail</w:t>
            </w:r>
          </w:p>
        </w:tc>
        <w:tc>
          <w:tcPr>
            <w:tcW w:w="6696" w:type="dxa"/>
            <w:gridSpan w:val="3"/>
            <w:shd w:val="clear" w:color="auto" w:fill="FFFFFF"/>
          </w:tcPr>
          <w:p w14:paraId="5D72C55B" w14:textId="20C3E90A" w:rsidR="00CC707F" w:rsidRPr="009D2282" w:rsidRDefault="009D2282" w:rsidP="009D2282">
            <w:pPr>
              <w:tabs>
                <w:tab w:val="left" w:pos="3405"/>
              </w:tabs>
              <w:rPr>
                <w:rFonts w:asciiTheme="minorHAnsi" w:hAnsiTheme="minorHAnsi" w:cstheme="minorHAnsi"/>
                <w:sz w:val="22"/>
                <w:szCs w:val="22"/>
                <w:lang w:val="en-GB"/>
              </w:rPr>
            </w:pPr>
            <w:r w:rsidRPr="009D2282">
              <w:rPr>
                <w:rFonts w:asciiTheme="minorHAnsi" w:hAnsiTheme="minorHAnsi" w:cstheme="minorHAnsi"/>
                <w:sz w:val="22"/>
                <w:szCs w:val="22"/>
                <w:lang w:val="en-GB"/>
              </w:rPr>
              <w:t xml:space="preserve"> </w:t>
            </w:r>
          </w:p>
        </w:tc>
      </w:tr>
    </w:tbl>
    <w:p w14:paraId="5D72C55D" w14:textId="77777777" w:rsidR="00377526" w:rsidRPr="009D2282" w:rsidRDefault="00377526" w:rsidP="00F8782D">
      <w:pPr>
        <w:spacing w:after="0"/>
        <w:ind w:right="-992"/>
        <w:jc w:val="left"/>
        <w:rPr>
          <w:rFonts w:asciiTheme="minorHAnsi" w:hAnsiTheme="minorHAnsi" w:cstheme="minorHAnsi"/>
          <w:b/>
          <w:color w:val="002060"/>
          <w:sz w:val="22"/>
          <w:szCs w:val="22"/>
          <w:lang w:val="en-GB"/>
        </w:rPr>
      </w:pPr>
    </w:p>
    <w:p w14:paraId="5D72C55E" w14:textId="77777777" w:rsidR="00377526" w:rsidRPr="009D2282" w:rsidRDefault="00377526" w:rsidP="005D75AB">
      <w:pPr>
        <w:ind w:right="-992"/>
        <w:jc w:val="left"/>
        <w:rPr>
          <w:rFonts w:asciiTheme="minorHAnsi" w:hAnsiTheme="minorHAnsi" w:cstheme="minorHAnsi"/>
          <w:b/>
          <w:color w:val="002060"/>
          <w:sz w:val="22"/>
          <w:szCs w:val="22"/>
          <w:lang w:val="en-GB"/>
        </w:rPr>
      </w:pPr>
      <w:r w:rsidRPr="009D2282">
        <w:rPr>
          <w:rFonts w:asciiTheme="minorHAnsi" w:hAnsiTheme="minorHAnsi" w:cstheme="minorHAnsi"/>
          <w:b/>
          <w:color w:val="002060"/>
          <w:sz w:val="22"/>
          <w:szCs w:val="22"/>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251"/>
        <w:gridCol w:w="2251"/>
        <w:gridCol w:w="1996"/>
        <w:gridCol w:w="2506"/>
      </w:tblGrid>
      <w:tr w:rsidR="00887CE1" w:rsidRPr="009D2282" w14:paraId="5D72C563" w14:textId="77777777" w:rsidTr="00CB1041">
        <w:trPr>
          <w:trHeight w:val="371"/>
        </w:trPr>
        <w:tc>
          <w:tcPr>
            <w:tcW w:w="2251" w:type="dxa"/>
            <w:shd w:val="clear" w:color="auto" w:fill="FFFFFF"/>
          </w:tcPr>
          <w:p w14:paraId="5D72C55F" w14:textId="77777777" w:rsidR="00887CE1" w:rsidRPr="009D2282" w:rsidRDefault="00887CE1" w:rsidP="00BA3281">
            <w:pPr>
              <w:spacing w:after="0"/>
              <w:jc w:val="left"/>
              <w:rPr>
                <w:rFonts w:asciiTheme="minorHAnsi" w:hAnsiTheme="minorHAnsi" w:cstheme="minorHAnsi"/>
                <w:sz w:val="22"/>
                <w:szCs w:val="22"/>
                <w:lang w:val="en-GB"/>
              </w:rPr>
            </w:pPr>
            <w:r w:rsidRPr="009D2282">
              <w:rPr>
                <w:rFonts w:asciiTheme="minorHAnsi" w:hAnsiTheme="minorHAnsi" w:cstheme="minorHAnsi"/>
                <w:sz w:val="22"/>
                <w:szCs w:val="22"/>
                <w:lang w:val="en-GB"/>
              </w:rPr>
              <w:t>Name</w:t>
            </w:r>
          </w:p>
        </w:tc>
        <w:tc>
          <w:tcPr>
            <w:tcW w:w="2251" w:type="dxa"/>
            <w:shd w:val="clear" w:color="auto" w:fill="FFFFFF"/>
          </w:tcPr>
          <w:p w14:paraId="5D72C560" w14:textId="449A6540" w:rsidR="00887CE1" w:rsidRPr="009D2282" w:rsidRDefault="009D2282" w:rsidP="009D2282">
            <w:pPr>
              <w:jc w:val="left"/>
              <w:rPr>
                <w:rFonts w:asciiTheme="minorHAnsi" w:hAnsiTheme="minorHAnsi" w:cstheme="minorHAnsi"/>
                <w:sz w:val="22"/>
                <w:szCs w:val="22"/>
                <w:lang w:val="en-GB"/>
              </w:rPr>
            </w:pPr>
            <w:r w:rsidRPr="009D2282">
              <w:rPr>
                <w:rFonts w:asciiTheme="minorHAnsi" w:hAnsiTheme="minorHAnsi" w:cstheme="minorHAnsi"/>
                <w:sz w:val="22"/>
                <w:szCs w:val="22"/>
                <w:lang w:val="en-GB"/>
              </w:rPr>
              <w:t xml:space="preserve">UNIVERSITY </w:t>
            </w:r>
            <w:r>
              <w:rPr>
                <w:rFonts w:asciiTheme="minorHAnsi" w:hAnsiTheme="minorHAnsi" w:cstheme="minorHAnsi"/>
                <w:sz w:val="22"/>
                <w:szCs w:val="22"/>
                <w:lang w:val="en-GB"/>
              </w:rPr>
              <w:t>“</w:t>
            </w:r>
            <w:r w:rsidRPr="009D2282">
              <w:rPr>
                <w:rFonts w:asciiTheme="minorHAnsi" w:hAnsiTheme="minorHAnsi" w:cstheme="minorHAnsi"/>
                <w:sz w:val="22"/>
                <w:szCs w:val="22"/>
                <w:lang w:val="en-GB"/>
              </w:rPr>
              <w:t>MEDITERRANEAN</w:t>
            </w:r>
            <w:r>
              <w:rPr>
                <w:rFonts w:asciiTheme="minorHAnsi" w:hAnsiTheme="minorHAnsi" w:cstheme="minorHAnsi"/>
                <w:sz w:val="22"/>
                <w:szCs w:val="22"/>
                <w:lang w:val="en-GB"/>
              </w:rPr>
              <w:t>”</w:t>
            </w:r>
            <w:r w:rsidRPr="009D2282">
              <w:rPr>
                <w:rFonts w:asciiTheme="minorHAnsi" w:hAnsiTheme="minorHAnsi" w:cstheme="minorHAnsi"/>
                <w:sz w:val="22"/>
                <w:szCs w:val="22"/>
                <w:lang w:val="en-GB"/>
              </w:rPr>
              <w:t xml:space="preserve"> PODGORICA  </w:t>
            </w:r>
          </w:p>
        </w:tc>
        <w:tc>
          <w:tcPr>
            <w:tcW w:w="1996" w:type="dxa"/>
            <w:vMerge w:val="restart"/>
            <w:shd w:val="clear" w:color="auto" w:fill="FFFFFF"/>
          </w:tcPr>
          <w:p w14:paraId="5D72C561" w14:textId="0AAE9926" w:rsidR="00887CE1" w:rsidRPr="009D2282" w:rsidRDefault="00526FE9" w:rsidP="00BA3281">
            <w:pPr>
              <w:jc w:val="left"/>
              <w:rPr>
                <w:rFonts w:asciiTheme="minorHAnsi" w:hAnsiTheme="minorHAnsi" w:cstheme="minorHAnsi"/>
                <w:sz w:val="22"/>
                <w:szCs w:val="22"/>
                <w:lang w:val="is-IS"/>
              </w:rPr>
            </w:pPr>
            <w:r w:rsidRPr="009D2282">
              <w:rPr>
                <w:rFonts w:asciiTheme="minorHAnsi" w:hAnsiTheme="minorHAnsi" w:cstheme="minorHAnsi"/>
                <w:sz w:val="22"/>
                <w:szCs w:val="22"/>
                <w:lang w:val="en-GB"/>
              </w:rPr>
              <w:t>Faculty/Department</w:t>
            </w:r>
          </w:p>
        </w:tc>
        <w:tc>
          <w:tcPr>
            <w:tcW w:w="2506" w:type="dxa"/>
            <w:vMerge w:val="restart"/>
            <w:shd w:val="clear" w:color="auto" w:fill="FFFFFF"/>
          </w:tcPr>
          <w:p w14:paraId="270066C0" w14:textId="1BDB5750" w:rsidR="00887CE1" w:rsidRPr="009D2282" w:rsidRDefault="009D2282" w:rsidP="00BA3281">
            <w:pPr>
              <w:rPr>
                <w:rFonts w:asciiTheme="minorHAnsi" w:hAnsiTheme="minorHAnsi" w:cstheme="minorHAnsi"/>
                <w:sz w:val="22"/>
                <w:szCs w:val="22"/>
                <w:lang w:val="en-GB"/>
              </w:rPr>
            </w:pPr>
            <w:r w:rsidRPr="009D2282">
              <w:rPr>
                <w:rFonts w:asciiTheme="minorHAnsi" w:hAnsiTheme="minorHAnsi" w:cstheme="minorHAnsi"/>
                <w:sz w:val="22"/>
                <w:szCs w:val="22"/>
                <w:lang w:val="en-GB"/>
              </w:rPr>
              <w:t xml:space="preserve"> </w:t>
            </w:r>
          </w:p>
          <w:p w14:paraId="5D72C562" w14:textId="1A1EB487" w:rsidR="00C05E39" w:rsidRPr="009D2282" w:rsidRDefault="00C05E39" w:rsidP="00BA3281">
            <w:pPr>
              <w:rPr>
                <w:rFonts w:asciiTheme="minorHAnsi" w:hAnsiTheme="minorHAnsi" w:cstheme="minorHAnsi"/>
                <w:sz w:val="22"/>
                <w:szCs w:val="22"/>
                <w:lang w:val="en-GB"/>
              </w:rPr>
            </w:pPr>
          </w:p>
        </w:tc>
      </w:tr>
      <w:tr w:rsidR="00887CE1" w:rsidRPr="009D2282" w14:paraId="5D72C56A" w14:textId="77777777" w:rsidTr="00CB1041">
        <w:trPr>
          <w:trHeight w:val="371"/>
        </w:trPr>
        <w:tc>
          <w:tcPr>
            <w:tcW w:w="2251" w:type="dxa"/>
            <w:shd w:val="clear" w:color="auto" w:fill="FFFFFF"/>
          </w:tcPr>
          <w:p w14:paraId="5D72C564" w14:textId="3BB4CB4D" w:rsidR="00887CE1" w:rsidRPr="009D2282" w:rsidRDefault="00887CE1" w:rsidP="00BA3281">
            <w:pPr>
              <w:spacing w:after="0"/>
              <w:jc w:val="left"/>
              <w:rPr>
                <w:rFonts w:asciiTheme="minorHAnsi" w:hAnsiTheme="minorHAnsi" w:cstheme="minorHAnsi"/>
                <w:sz w:val="22"/>
                <w:szCs w:val="22"/>
                <w:lang w:val="en-GB"/>
              </w:rPr>
            </w:pPr>
            <w:r w:rsidRPr="009D2282">
              <w:rPr>
                <w:rFonts w:asciiTheme="minorHAnsi" w:hAnsiTheme="minorHAnsi" w:cstheme="minorHAnsi"/>
                <w:sz w:val="22"/>
                <w:szCs w:val="22"/>
                <w:lang w:val="en-GB"/>
              </w:rPr>
              <w:t>Erasmus code</w:t>
            </w:r>
            <w:r w:rsidR="00D302B8" w:rsidRPr="009D2282">
              <w:rPr>
                <w:rStyle w:val="EndnoteReference"/>
                <w:rFonts w:asciiTheme="minorHAnsi" w:hAnsiTheme="minorHAnsi" w:cstheme="minorHAnsi"/>
                <w:sz w:val="22"/>
                <w:szCs w:val="22"/>
                <w:lang w:val="en-GB"/>
              </w:rPr>
              <w:endnoteReference w:id="4"/>
            </w:r>
            <w:r w:rsidRPr="009D2282">
              <w:rPr>
                <w:rFonts w:asciiTheme="minorHAnsi" w:hAnsiTheme="minorHAnsi" w:cstheme="minorHAnsi"/>
                <w:sz w:val="22"/>
                <w:szCs w:val="22"/>
                <w:lang w:val="en-GB"/>
              </w:rPr>
              <w:t xml:space="preserve"> </w:t>
            </w:r>
          </w:p>
          <w:p w14:paraId="5D72C565" w14:textId="77777777" w:rsidR="00887CE1" w:rsidRPr="009D2282" w:rsidRDefault="00887CE1" w:rsidP="00BA3281">
            <w:pPr>
              <w:spacing w:after="0"/>
              <w:jc w:val="left"/>
              <w:rPr>
                <w:rFonts w:asciiTheme="minorHAnsi" w:hAnsiTheme="minorHAnsi" w:cstheme="minorHAnsi"/>
                <w:sz w:val="22"/>
                <w:szCs w:val="22"/>
                <w:lang w:val="en-GB"/>
              </w:rPr>
            </w:pPr>
            <w:r w:rsidRPr="009D2282">
              <w:rPr>
                <w:rFonts w:asciiTheme="minorHAnsi" w:hAnsiTheme="minorHAnsi" w:cstheme="minorHAnsi"/>
                <w:sz w:val="22"/>
                <w:szCs w:val="22"/>
                <w:lang w:val="en-GB"/>
              </w:rPr>
              <w:t>(if applicable)</w:t>
            </w:r>
          </w:p>
          <w:p w14:paraId="5D72C566" w14:textId="6D9F5EBE" w:rsidR="00887CE1" w:rsidRPr="009D2282" w:rsidRDefault="00887CE1" w:rsidP="009D2282">
            <w:pPr>
              <w:tabs>
                <w:tab w:val="center" w:pos="1017"/>
              </w:tabs>
              <w:spacing w:after="0"/>
              <w:jc w:val="left"/>
              <w:rPr>
                <w:rFonts w:asciiTheme="minorHAnsi" w:hAnsiTheme="minorHAnsi" w:cstheme="minorHAnsi"/>
                <w:sz w:val="22"/>
                <w:szCs w:val="22"/>
                <w:lang w:val="en-GB"/>
              </w:rPr>
            </w:pPr>
            <w:r w:rsidRPr="009D2282" w:rsidDel="00E74C82">
              <w:rPr>
                <w:rFonts w:asciiTheme="minorHAnsi" w:hAnsiTheme="minorHAnsi" w:cstheme="minorHAnsi"/>
                <w:sz w:val="22"/>
                <w:szCs w:val="22"/>
                <w:lang w:val="en-GB"/>
              </w:rPr>
              <w:t xml:space="preserve"> </w:t>
            </w:r>
            <w:r w:rsidR="009D2282" w:rsidRPr="009D2282">
              <w:rPr>
                <w:rFonts w:asciiTheme="minorHAnsi" w:hAnsiTheme="minorHAnsi" w:cstheme="minorHAnsi"/>
                <w:sz w:val="22"/>
                <w:szCs w:val="22"/>
                <w:lang w:val="en-GB"/>
              </w:rPr>
              <w:tab/>
            </w:r>
          </w:p>
        </w:tc>
        <w:tc>
          <w:tcPr>
            <w:tcW w:w="2251" w:type="dxa"/>
            <w:shd w:val="clear" w:color="auto" w:fill="FFFFFF"/>
          </w:tcPr>
          <w:p w14:paraId="5D72C567" w14:textId="6607A2C7" w:rsidR="00887CE1" w:rsidRPr="009D2282" w:rsidRDefault="00CB1041" w:rsidP="00BA3281">
            <w:pPr>
              <w:jc w:val="left"/>
              <w:rPr>
                <w:rFonts w:asciiTheme="minorHAnsi" w:hAnsiTheme="minorHAnsi" w:cstheme="minorHAnsi"/>
                <w:sz w:val="22"/>
                <w:szCs w:val="22"/>
                <w:lang w:val="en-GB"/>
              </w:rPr>
            </w:pPr>
            <w:r>
              <w:rPr>
                <w:rFonts w:asciiTheme="minorHAnsi" w:hAnsiTheme="minorHAnsi" w:cstheme="minorHAnsi"/>
                <w:sz w:val="22"/>
                <w:szCs w:val="22"/>
                <w:lang w:val="en-GB"/>
              </w:rPr>
              <w:t xml:space="preserve"> E10180678</w:t>
            </w:r>
          </w:p>
        </w:tc>
        <w:tc>
          <w:tcPr>
            <w:tcW w:w="1996" w:type="dxa"/>
            <w:vMerge/>
            <w:shd w:val="clear" w:color="auto" w:fill="FFFFFF"/>
          </w:tcPr>
          <w:p w14:paraId="5D72C568" w14:textId="77777777" w:rsidR="00887CE1" w:rsidRPr="009D2282" w:rsidRDefault="00887CE1" w:rsidP="00BA3281">
            <w:pPr>
              <w:jc w:val="left"/>
              <w:rPr>
                <w:rFonts w:asciiTheme="minorHAnsi" w:hAnsiTheme="minorHAnsi" w:cstheme="minorHAnsi"/>
                <w:sz w:val="22"/>
                <w:szCs w:val="22"/>
                <w:lang w:val="en-GB"/>
              </w:rPr>
            </w:pPr>
          </w:p>
        </w:tc>
        <w:tc>
          <w:tcPr>
            <w:tcW w:w="2506" w:type="dxa"/>
            <w:vMerge/>
            <w:shd w:val="clear" w:color="auto" w:fill="FFFFFF"/>
          </w:tcPr>
          <w:p w14:paraId="5D72C569" w14:textId="77777777" w:rsidR="00887CE1" w:rsidRPr="009D2282" w:rsidRDefault="00887CE1" w:rsidP="00BA3281">
            <w:pPr>
              <w:jc w:val="center"/>
              <w:rPr>
                <w:rFonts w:asciiTheme="minorHAnsi" w:hAnsiTheme="minorHAnsi" w:cstheme="minorHAnsi"/>
                <w:sz w:val="22"/>
                <w:szCs w:val="22"/>
                <w:lang w:val="en-GB"/>
              </w:rPr>
            </w:pPr>
          </w:p>
        </w:tc>
      </w:tr>
      <w:tr w:rsidR="00377526" w:rsidRPr="009D2282" w14:paraId="5D72C56F" w14:textId="77777777" w:rsidTr="00CB1041">
        <w:trPr>
          <w:trHeight w:val="532"/>
        </w:trPr>
        <w:tc>
          <w:tcPr>
            <w:tcW w:w="2251" w:type="dxa"/>
            <w:shd w:val="clear" w:color="auto" w:fill="FFFFFF"/>
          </w:tcPr>
          <w:p w14:paraId="5D72C56B" w14:textId="77777777" w:rsidR="00377526" w:rsidRPr="009D2282" w:rsidRDefault="00377526" w:rsidP="00BA3281">
            <w:pPr>
              <w:jc w:val="left"/>
              <w:rPr>
                <w:rFonts w:asciiTheme="minorHAnsi" w:hAnsiTheme="minorHAnsi" w:cstheme="minorHAnsi"/>
                <w:sz w:val="22"/>
                <w:szCs w:val="22"/>
                <w:lang w:val="en-GB"/>
              </w:rPr>
            </w:pPr>
            <w:r w:rsidRPr="009D2282">
              <w:rPr>
                <w:rFonts w:asciiTheme="minorHAnsi" w:hAnsiTheme="minorHAnsi" w:cstheme="minorHAnsi"/>
                <w:sz w:val="22"/>
                <w:szCs w:val="22"/>
                <w:lang w:val="en-GB"/>
              </w:rPr>
              <w:t>Address</w:t>
            </w:r>
          </w:p>
        </w:tc>
        <w:tc>
          <w:tcPr>
            <w:tcW w:w="2251" w:type="dxa"/>
            <w:shd w:val="clear" w:color="auto" w:fill="FFFFFF"/>
          </w:tcPr>
          <w:p w14:paraId="5D72C56C" w14:textId="46EDF499" w:rsidR="00377526" w:rsidRPr="009D2282" w:rsidRDefault="00C05E39" w:rsidP="00BA3281">
            <w:pPr>
              <w:jc w:val="left"/>
              <w:rPr>
                <w:rFonts w:asciiTheme="minorHAnsi" w:hAnsiTheme="minorHAnsi" w:cstheme="minorHAnsi"/>
                <w:sz w:val="22"/>
                <w:szCs w:val="22"/>
                <w:lang w:val="en-GB"/>
              </w:rPr>
            </w:pPr>
            <w:r w:rsidRPr="009D2282">
              <w:rPr>
                <w:rFonts w:asciiTheme="minorHAnsi" w:hAnsiTheme="minorHAnsi" w:cstheme="minorHAnsi"/>
                <w:sz w:val="22"/>
                <w:szCs w:val="22"/>
                <w:lang w:val="en-GB"/>
              </w:rPr>
              <w:t>Josipa Broza BB</w:t>
            </w:r>
          </w:p>
        </w:tc>
        <w:tc>
          <w:tcPr>
            <w:tcW w:w="1996" w:type="dxa"/>
            <w:shd w:val="clear" w:color="auto" w:fill="FFFFFF"/>
          </w:tcPr>
          <w:p w14:paraId="5D72C56D" w14:textId="77777777" w:rsidR="00377526" w:rsidRPr="009D2282" w:rsidRDefault="00377526" w:rsidP="00BA3281">
            <w:pPr>
              <w:spacing w:after="0"/>
              <w:jc w:val="left"/>
              <w:rPr>
                <w:rFonts w:asciiTheme="minorHAnsi" w:hAnsiTheme="minorHAnsi" w:cstheme="minorHAnsi"/>
                <w:sz w:val="22"/>
                <w:szCs w:val="22"/>
                <w:lang w:val="en-GB"/>
              </w:rPr>
            </w:pPr>
            <w:r w:rsidRPr="009D2282">
              <w:rPr>
                <w:rFonts w:asciiTheme="minorHAnsi" w:hAnsiTheme="minorHAnsi" w:cstheme="minorHAnsi"/>
                <w:sz w:val="22"/>
                <w:szCs w:val="22"/>
                <w:lang w:val="en-GB"/>
              </w:rPr>
              <w:t>Country/</w:t>
            </w:r>
            <w:r w:rsidRPr="009D2282">
              <w:rPr>
                <w:rFonts w:asciiTheme="minorHAnsi" w:hAnsiTheme="minorHAnsi" w:cstheme="minorHAnsi"/>
                <w:sz w:val="22"/>
                <w:szCs w:val="22"/>
                <w:lang w:val="en-GB"/>
              </w:rPr>
              <w:br/>
              <w:t>Country code</w:t>
            </w:r>
            <w:r w:rsidRPr="009D2282">
              <w:rPr>
                <w:rStyle w:val="EndnoteReference"/>
                <w:rFonts w:asciiTheme="minorHAnsi" w:hAnsiTheme="minorHAnsi" w:cstheme="minorHAnsi"/>
                <w:sz w:val="22"/>
                <w:szCs w:val="22"/>
                <w:lang w:val="en-GB"/>
              </w:rPr>
              <w:endnoteReference w:id="5"/>
            </w:r>
          </w:p>
        </w:tc>
        <w:tc>
          <w:tcPr>
            <w:tcW w:w="2506" w:type="dxa"/>
            <w:shd w:val="clear" w:color="auto" w:fill="FFFFFF"/>
          </w:tcPr>
          <w:p w14:paraId="5D72C56E" w14:textId="43296570" w:rsidR="00377526" w:rsidRPr="009D2282" w:rsidRDefault="00C05E39" w:rsidP="00BA3281">
            <w:pPr>
              <w:rPr>
                <w:rFonts w:asciiTheme="minorHAnsi" w:hAnsiTheme="minorHAnsi" w:cstheme="minorHAnsi"/>
                <w:sz w:val="22"/>
                <w:szCs w:val="22"/>
                <w:lang w:val="en-GB"/>
              </w:rPr>
            </w:pPr>
            <w:r w:rsidRPr="009D2282">
              <w:rPr>
                <w:rFonts w:asciiTheme="minorHAnsi" w:hAnsiTheme="minorHAnsi" w:cstheme="minorHAnsi"/>
                <w:sz w:val="22"/>
                <w:szCs w:val="22"/>
                <w:lang w:val="en-GB"/>
              </w:rPr>
              <w:t>Montenegro</w:t>
            </w:r>
          </w:p>
        </w:tc>
      </w:tr>
      <w:tr w:rsidR="00377526" w:rsidRPr="009D2282" w14:paraId="5D72C574" w14:textId="77777777" w:rsidTr="00CB1041">
        <w:trPr>
          <w:trHeight w:val="65"/>
        </w:trPr>
        <w:tc>
          <w:tcPr>
            <w:tcW w:w="2251" w:type="dxa"/>
            <w:shd w:val="clear" w:color="auto" w:fill="FFFFFF"/>
          </w:tcPr>
          <w:p w14:paraId="5D72C570" w14:textId="77777777" w:rsidR="00377526" w:rsidRPr="009D2282" w:rsidRDefault="00377526" w:rsidP="00BA3281">
            <w:pPr>
              <w:jc w:val="left"/>
              <w:rPr>
                <w:rFonts w:asciiTheme="minorHAnsi" w:hAnsiTheme="minorHAnsi" w:cstheme="minorHAnsi"/>
                <w:sz w:val="22"/>
                <w:szCs w:val="22"/>
                <w:lang w:val="en-GB"/>
              </w:rPr>
            </w:pPr>
            <w:r w:rsidRPr="009D2282">
              <w:rPr>
                <w:rFonts w:asciiTheme="minorHAnsi" w:hAnsiTheme="minorHAnsi" w:cstheme="minorHAnsi"/>
                <w:sz w:val="22"/>
                <w:szCs w:val="22"/>
                <w:lang w:val="en-GB"/>
              </w:rPr>
              <w:t xml:space="preserve">Contact person </w:t>
            </w:r>
            <w:r w:rsidRPr="009D2282">
              <w:rPr>
                <w:rFonts w:asciiTheme="minorHAnsi" w:hAnsiTheme="minorHAnsi" w:cstheme="minorHAnsi"/>
                <w:sz w:val="22"/>
                <w:szCs w:val="22"/>
                <w:lang w:val="en-GB"/>
              </w:rPr>
              <w:br/>
              <w:t>name and position</w:t>
            </w:r>
          </w:p>
        </w:tc>
        <w:tc>
          <w:tcPr>
            <w:tcW w:w="2251" w:type="dxa"/>
            <w:shd w:val="clear" w:color="auto" w:fill="FFFFFF"/>
          </w:tcPr>
          <w:p w14:paraId="5D72C571" w14:textId="0FD204C1" w:rsidR="00377526" w:rsidRPr="009D2282" w:rsidRDefault="009D2282" w:rsidP="009D2282">
            <w:pPr>
              <w:jc w:val="left"/>
              <w:rPr>
                <w:rFonts w:asciiTheme="minorHAnsi" w:hAnsiTheme="minorHAnsi" w:cstheme="minorHAnsi"/>
                <w:sz w:val="22"/>
                <w:szCs w:val="22"/>
                <w:lang w:val="en-GB"/>
              </w:rPr>
            </w:pPr>
            <w:r w:rsidRPr="009D2282">
              <w:rPr>
                <w:rFonts w:asciiTheme="minorHAnsi" w:hAnsiTheme="minorHAnsi" w:cstheme="minorHAnsi"/>
                <w:sz w:val="22"/>
                <w:szCs w:val="22"/>
                <w:lang w:val="en-GB"/>
              </w:rPr>
              <w:t>VICE-RECTOR FOR INTERNATIONAL COOPERATION</w:t>
            </w:r>
            <w:r>
              <w:rPr>
                <w:rFonts w:asciiTheme="minorHAnsi" w:hAnsiTheme="minorHAnsi" w:cstheme="minorHAnsi"/>
                <w:sz w:val="22"/>
                <w:szCs w:val="22"/>
                <w:lang w:val="en-GB"/>
              </w:rPr>
              <w:t xml:space="preserve">, </w:t>
            </w:r>
            <w:r w:rsidRPr="009D2282">
              <w:rPr>
                <w:rFonts w:asciiTheme="minorHAnsi" w:hAnsiTheme="minorHAnsi" w:cstheme="minorHAnsi"/>
                <w:sz w:val="22"/>
                <w:szCs w:val="22"/>
                <w:lang w:val="en-GB"/>
              </w:rPr>
              <w:t>PROF. DR MARIJA JANKOVIC</w:t>
            </w:r>
          </w:p>
        </w:tc>
        <w:tc>
          <w:tcPr>
            <w:tcW w:w="1996" w:type="dxa"/>
            <w:shd w:val="clear" w:color="auto" w:fill="FFFFFF"/>
          </w:tcPr>
          <w:p w14:paraId="5D72C572" w14:textId="77777777" w:rsidR="00377526" w:rsidRPr="009D2282" w:rsidRDefault="00377526" w:rsidP="00BA3281">
            <w:pPr>
              <w:jc w:val="left"/>
              <w:rPr>
                <w:rFonts w:asciiTheme="minorHAnsi" w:hAnsiTheme="minorHAnsi" w:cstheme="minorHAnsi"/>
                <w:b/>
                <w:color w:val="002060"/>
                <w:sz w:val="22"/>
                <w:szCs w:val="22"/>
                <w:lang w:val="fr-BE"/>
              </w:rPr>
            </w:pPr>
            <w:r w:rsidRPr="009D2282">
              <w:rPr>
                <w:rFonts w:asciiTheme="minorHAnsi" w:hAnsiTheme="minorHAnsi" w:cstheme="minorHAnsi"/>
                <w:sz w:val="22"/>
                <w:szCs w:val="22"/>
                <w:lang w:val="fr-BE"/>
              </w:rPr>
              <w:t xml:space="preserve">Contact </w:t>
            </w:r>
            <w:proofErr w:type="spellStart"/>
            <w:r w:rsidRPr="009D2282">
              <w:rPr>
                <w:rFonts w:asciiTheme="minorHAnsi" w:hAnsiTheme="minorHAnsi" w:cstheme="minorHAnsi"/>
                <w:sz w:val="22"/>
                <w:szCs w:val="22"/>
                <w:lang w:val="fr-BE"/>
              </w:rPr>
              <w:t>person</w:t>
            </w:r>
            <w:proofErr w:type="spellEnd"/>
            <w:r w:rsidRPr="009D2282">
              <w:rPr>
                <w:rFonts w:asciiTheme="minorHAnsi" w:hAnsiTheme="minorHAnsi" w:cstheme="minorHAnsi"/>
                <w:sz w:val="22"/>
                <w:szCs w:val="22"/>
                <w:lang w:val="fr-BE"/>
              </w:rPr>
              <w:br/>
              <w:t>e-mail / phone</w:t>
            </w:r>
          </w:p>
        </w:tc>
        <w:tc>
          <w:tcPr>
            <w:tcW w:w="2506" w:type="dxa"/>
            <w:shd w:val="clear" w:color="auto" w:fill="FFFFFF"/>
          </w:tcPr>
          <w:p w14:paraId="29DAF433" w14:textId="73FE3FB7" w:rsidR="00377526" w:rsidRPr="009D2282" w:rsidRDefault="001C6ED2" w:rsidP="00BA3281">
            <w:pPr>
              <w:jc w:val="left"/>
              <w:rPr>
                <w:rFonts w:asciiTheme="minorHAnsi" w:hAnsiTheme="minorHAnsi" w:cstheme="minorHAnsi"/>
                <w:sz w:val="22"/>
                <w:szCs w:val="22"/>
                <w:lang w:val="fr-BE"/>
              </w:rPr>
            </w:pPr>
            <w:hyperlink r:id="rId11" w:history="1">
              <w:r w:rsidRPr="00866051">
                <w:rPr>
                  <w:rStyle w:val="Hyperlink"/>
                  <w:rFonts w:asciiTheme="minorHAnsi" w:hAnsiTheme="minorHAnsi" w:cstheme="minorHAnsi"/>
                  <w:sz w:val="22"/>
                  <w:szCs w:val="22"/>
                  <w:lang w:val="fr-BE"/>
                </w:rPr>
                <w:t>iro@unimediteran.net</w:t>
              </w:r>
            </w:hyperlink>
            <w:r w:rsidR="009D2282" w:rsidRPr="009D2282">
              <w:rPr>
                <w:rFonts w:asciiTheme="minorHAnsi" w:hAnsiTheme="minorHAnsi" w:cstheme="minorHAnsi"/>
                <w:sz w:val="22"/>
                <w:szCs w:val="22"/>
                <w:lang w:val="fr-BE"/>
              </w:rPr>
              <w:t xml:space="preserve"> </w:t>
            </w:r>
            <w:r w:rsidR="00C05E39" w:rsidRPr="009D2282">
              <w:rPr>
                <w:rFonts w:asciiTheme="minorHAnsi" w:hAnsiTheme="minorHAnsi" w:cstheme="minorHAnsi"/>
                <w:sz w:val="22"/>
                <w:szCs w:val="22"/>
                <w:lang w:val="fr-BE"/>
              </w:rPr>
              <w:t xml:space="preserve"> </w:t>
            </w:r>
            <w:r w:rsidR="009D2282">
              <w:rPr>
                <w:rFonts w:asciiTheme="minorHAnsi" w:hAnsiTheme="minorHAnsi" w:cstheme="minorHAnsi"/>
                <w:sz w:val="22"/>
                <w:szCs w:val="22"/>
                <w:lang w:val="fr-BE"/>
              </w:rPr>
              <w:t xml:space="preserve"> </w:t>
            </w:r>
          </w:p>
          <w:p w14:paraId="5D72C573" w14:textId="78387B31" w:rsidR="00C05E39" w:rsidRPr="009D2282" w:rsidRDefault="00C05E39" w:rsidP="00BA3281">
            <w:pPr>
              <w:jc w:val="left"/>
              <w:rPr>
                <w:rFonts w:asciiTheme="minorHAnsi" w:hAnsiTheme="minorHAnsi" w:cstheme="minorHAnsi"/>
                <w:sz w:val="22"/>
                <w:szCs w:val="22"/>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19919A95" w14:textId="2A7A774D" w:rsidR="00F550D9" w:rsidRPr="00F550D9" w:rsidRDefault="009D2282"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t xml:space="preserve"> </w:t>
      </w:r>
      <w:r w:rsidR="00377526">
        <w:rPr>
          <w:rFonts w:ascii="Verdana" w:hAnsi="Verdana" w:cs="Calibri"/>
          <w:b/>
          <w:color w:val="002060"/>
          <w:sz w:val="28"/>
          <w:lang w:val="en-GB"/>
        </w:rPr>
        <w:t xml:space="preserve">Section to be completed </w:t>
      </w:r>
      <w:r w:rsidR="00377526"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5B5C5B1B"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xml:space="preserve">: </w:t>
      </w:r>
      <w:r w:rsidR="009D2282">
        <w:rPr>
          <w:rFonts w:ascii="Verdana" w:hAnsi="Verdana"/>
          <w:sz w:val="20"/>
          <w:lang w:val="en-GB"/>
        </w:rPr>
        <w:t>_________________</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A286D"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5D72C59D" w14:textId="43E2948F" w:rsidR="009D2282" w:rsidRPr="00496A86" w:rsidRDefault="009D2282" w:rsidP="009D2282">
            <w:pPr>
              <w:spacing w:before="240" w:after="120"/>
              <w:ind w:left="-6" w:firstLine="6"/>
              <w:rPr>
                <w:rFonts w:ascii="Verdana" w:hAnsi="Verdana" w:cs="Calibri"/>
                <w:sz w:val="20"/>
                <w:lang w:val="en-GB"/>
              </w:rPr>
            </w:pPr>
            <w:r>
              <w:rPr>
                <w:rFonts w:ascii="Verdana" w:hAnsi="Verdana" w:cs="Calibri"/>
                <w:sz w:val="20"/>
                <w:lang w:val="en-GB"/>
              </w:rPr>
              <w:t xml:space="preserve"> </w:t>
            </w:r>
          </w:p>
        </w:tc>
      </w:tr>
      <w:tr w:rsidR="00163D10" w:rsidRPr="00EA286D" w14:paraId="3B372C2E" w14:textId="77777777" w:rsidTr="007E5D32">
        <w:trPr>
          <w:jc w:val="center"/>
        </w:trPr>
        <w:tc>
          <w:tcPr>
            <w:tcW w:w="8763" w:type="dxa"/>
            <w:shd w:val="clear" w:color="auto" w:fill="FFFFFF"/>
          </w:tcPr>
          <w:p w14:paraId="1C96E58A" w14:textId="0B9869F9" w:rsidR="002C65E2" w:rsidRPr="00D42785" w:rsidRDefault="002C65E2" w:rsidP="002C65E2">
            <w:pPr>
              <w:spacing w:after="0"/>
              <w:jc w:val="left"/>
              <w:rPr>
                <w:rFonts w:ascii="Verdana" w:hAnsi="Verdana" w:cs="Calibri"/>
                <w:b/>
                <w:sz w:val="20"/>
                <w:lang w:val="en-GB"/>
              </w:rPr>
            </w:pPr>
            <w:r w:rsidRPr="00D42785">
              <w:rPr>
                <w:rFonts w:ascii="Verdana" w:hAnsi="Verdana" w:cs="Calibri"/>
                <w:b/>
                <w:sz w:val="20"/>
                <w:lang w:val="en-GB"/>
              </w:rPr>
              <w:t xml:space="preserve">Training activity to develop pedagogical and/or curriculum design skills: Yes </w:t>
            </w:r>
            <w:r w:rsidRPr="00D42785">
              <w:rPr>
                <w:rFonts w:ascii="Verdana" w:eastAsia="MS Gothic" w:hAnsi="Verdana" w:cs="MS Gothic"/>
                <w:b/>
                <w:sz w:val="20"/>
                <w:lang w:val="en-GB"/>
              </w:rPr>
              <w:t>[]</w:t>
            </w:r>
            <w:r w:rsidRPr="00D42785">
              <w:rPr>
                <w:rFonts w:ascii="Verdana" w:hAnsi="Verdana" w:cs="Calibri"/>
                <w:b/>
                <w:sz w:val="20"/>
                <w:lang w:val="en-GB"/>
              </w:rPr>
              <w:t xml:space="preserve">   No </w:t>
            </w:r>
            <w:r w:rsidR="009D2282">
              <w:rPr>
                <w:rFonts w:ascii="Verdana" w:eastAsia="MS Gothic" w:hAnsi="Verdana" w:cs="MS Gothic"/>
                <w:b/>
                <w:sz w:val="20"/>
                <w:lang w:val="en-GB"/>
              </w:rPr>
              <w:t>[</w:t>
            </w:r>
            <w:r w:rsidRPr="00D42785">
              <w:rPr>
                <w:rFonts w:ascii="Verdana" w:eastAsia="MS Gothic" w:hAnsi="Verdana" w:cs="MS Gothic"/>
                <w:b/>
                <w:sz w:val="20"/>
                <w:lang w:val="en-GB"/>
              </w:rPr>
              <w:t>]</w:t>
            </w:r>
            <w:r w:rsidRPr="00D42785">
              <w:rPr>
                <w:rFonts w:ascii="Verdana" w:hAnsi="Verdana" w:cs="Calibri"/>
                <w:b/>
                <w:sz w:val="20"/>
                <w:lang w:val="en-GB"/>
              </w:rPr>
              <w:t xml:space="preserve">     </w:t>
            </w:r>
          </w:p>
          <w:p w14:paraId="6EE751BA" w14:textId="77777777" w:rsidR="00163D10" w:rsidRDefault="00163D10" w:rsidP="00482A4F">
            <w:pPr>
              <w:spacing w:before="240" w:after="120"/>
              <w:ind w:left="-6" w:firstLine="6"/>
              <w:rPr>
                <w:rFonts w:ascii="Verdana" w:hAnsi="Verdana" w:cs="Calibri"/>
                <w:b/>
                <w:sz w:val="20"/>
                <w:lang w:val="en-GB"/>
              </w:rPr>
            </w:pPr>
          </w:p>
        </w:tc>
      </w:tr>
      <w:tr w:rsidR="00377526" w:rsidRPr="00EA286D"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lastRenderedPageBreak/>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5DC186F" w:rsidR="008F1CA2" w:rsidRPr="00E66721" w:rsidRDefault="009D2282" w:rsidP="004A4118">
            <w:pPr>
              <w:spacing w:before="240" w:after="120"/>
              <w:rPr>
                <w:rFonts w:ascii="Verdana" w:hAnsi="Verdana" w:cs="Calibri"/>
                <w:sz w:val="20"/>
                <w:lang w:val="en-GB"/>
              </w:rPr>
            </w:pPr>
            <w:r>
              <w:rPr>
                <w:rFonts w:ascii="Verdana" w:hAnsi="Verdana" w:cs="Calibri"/>
                <w:sz w:val="20"/>
                <w:lang w:val="en-GB"/>
              </w:rPr>
              <w:t xml:space="preserve"> </w:t>
            </w:r>
          </w:p>
          <w:p w14:paraId="5D72C59F" w14:textId="78ACBD81" w:rsidR="00D302B8" w:rsidRPr="00482A4F" w:rsidRDefault="00D302B8" w:rsidP="004A4118">
            <w:pPr>
              <w:spacing w:before="240" w:after="120"/>
              <w:rPr>
                <w:rFonts w:ascii="Verdana" w:hAnsi="Verdana" w:cs="Calibri"/>
                <w:b/>
                <w:sz w:val="20"/>
                <w:lang w:val="en-GB"/>
              </w:rPr>
            </w:pPr>
          </w:p>
        </w:tc>
      </w:tr>
      <w:tr w:rsidR="00377526" w:rsidRPr="00EA286D" w14:paraId="5D72C5A2" w14:textId="77777777" w:rsidTr="007E5D32">
        <w:trPr>
          <w:jc w:val="center"/>
        </w:trPr>
        <w:tc>
          <w:tcPr>
            <w:tcW w:w="8763" w:type="dxa"/>
            <w:shd w:val="clear" w:color="auto" w:fill="FFFFFF"/>
            <w:hideMark/>
          </w:tcPr>
          <w:p w14:paraId="40678246" w14:textId="71263D50" w:rsidR="008F1CA2" w:rsidRPr="00E66721" w:rsidRDefault="009D2282" w:rsidP="004A4118">
            <w:pPr>
              <w:spacing w:before="240" w:after="120"/>
              <w:rPr>
                <w:rFonts w:ascii="Verdana" w:hAnsi="Verdana" w:cs="Calibri"/>
                <w:sz w:val="20"/>
                <w:lang w:val="en-GB"/>
              </w:rPr>
            </w:pPr>
            <w:r w:rsidRPr="009D2282">
              <w:rPr>
                <w:rFonts w:ascii="Verdana" w:hAnsi="Verdana" w:cs="Calibri"/>
                <w:b/>
                <w:sz w:val="20"/>
                <w:lang w:val="en-GB"/>
              </w:rPr>
              <w:t xml:space="preserve">Previous experience in the ERASMUS mobility program in past five years (the list of the previous conducted </w:t>
            </w:r>
            <w:proofErr w:type="spellStart"/>
            <w:r w:rsidRPr="009D2282">
              <w:rPr>
                <w:rFonts w:ascii="Verdana" w:hAnsi="Verdana" w:cs="Calibri"/>
                <w:b/>
                <w:sz w:val="20"/>
                <w:lang w:val="en-GB"/>
              </w:rPr>
              <w:t>moblities</w:t>
            </w:r>
            <w:proofErr w:type="spellEnd"/>
            <w:r w:rsidRPr="009D2282">
              <w:rPr>
                <w:rFonts w:ascii="Verdana" w:hAnsi="Verdana" w:cs="Calibri"/>
                <w:b/>
                <w:sz w:val="20"/>
                <w:lang w:val="en-GB"/>
              </w:rPr>
              <w:t>, including dates and locations, if any):</w:t>
            </w:r>
          </w:p>
          <w:p w14:paraId="5D72C5A1" w14:textId="3FD18097" w:rsidR="00377526" w:rsidRPr="00482A4F" w:rsidRDefault="00377526" w:rsidP="004A4118">
            <w:pPr>
              <w:spacing w:before="240" w:after="120"/>
              <w:rPr>
                <w:rFonts w:ascii="Verdana" w:hAnsi="Verdana" w:cs="Calibri"/>
                <w:b/>
                <w:sz w:val="20"/>
                <w:lang w:val="en-GB"/>
              </w:rPr>
            </w:pPr>
          </w:p>
        </w:tc>
      </w:tr>
      <w:tr w:rsidR="00377526" w:rsidRPr="00EA286D" w14:paraId="5D72C5A4" w14:textId="77777777" w:rsidTr="007E5D32">
        <w:trPr>
          <w:jc w:val="center"/>
        </w:trPr>
        <w:tc>
          <w:tcPr>
            <w:tcW w:w="8763" w:type="dxa"/>
            <w:shd w:val="clear" w:color="auto" w:fill="FFFFFF"/>
            <w:hideMark/>
          </w:tcPr>
          <w:p w14:paraId="633EF97E" w14:textId="69A008F3"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AA1BC2D" w14:textId="4DF8F76C" w:rsidR="008F1CA2" w:rsidRPr="00E66721" w:rsidRDefault="009D2282" w:rsidP="004A4118">
            <w:pPr>
              <w:spacing w:before="240" w:after="120"/>
              <w:rPr>
                <w:rFonts w:ascii="Verdana" w:hAnsi="Verdana" w:cs="Calibri"/>
                <w:sz w:val="20"/>
                <w:lang w:val="en-GB"/>
              </w:rPr>
            </w:pPr>
            <w:r>
              <w:rPr>
                <w:rFonts w:ascii="Verdana" w:hAnsi="Verdana" w:cs="Calibri"/>
                <w:sz w:val="20"/>
                <w:lang w:val="en-GB"/>
              </w:rPr>
              <w:t xml:space="preserve"> </w:t>
            </w:r>
            <w:r w:rsidR="00DB1B0C" w:rsidRPr="00E66721">
              <w:rPr>
                <w:rFonts w:ascii="Verdana" w:hAnsi="Verdana" w:cs="Calibri"/>
                <w:sz w:val="20"/>
                <w:lang w:val="en-GB"/>
              </w:rPr>
              <w:t>.</w:t>
            </w: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6"/>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12D901F9"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EA286D"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11D874D2"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r w:rsidR="00936AE6">
              <w:rPr>
                <w:rFonts w:ascii="Verdana" w:hAnsi="Verdana" w:cs="Calibri"/>
                <w:sz w:val="20"/>
                <w:lang w:val="en-GB"/>
              </w:rPr>
              <w:t xml:space="preserve"> </w:t>
            </w:r>
            <w:r w:rsidR="009D2282">
              <w:rPr>
                <w:rFonts w:ascii="Verdana" w:hAnsi="Verdana" w:cs="Calibri"/>
                <w:sz w:val="20"/>
                <w:lang w:val="en-GB"/>
              </w:rPr>
              <w:t xml:space="preserve"> </w:t>
            </w:r>
          </w:p>
          <w:p w14:paraId="6E66ABAC" w14:textId="0353C09B" w:rsidR="00F550D9" w:rsidRPr="007B3F1B" w:rsidRDefault="00F550D9" w:rsidP="009D2282">
            <w:pPr>
              <w:tabs>
                <w:tab w:val="left" w:pos="6032"/>
              </w:tabs>
              <w:spacing w:after="120"/>
              <w:jc w:val="left"/>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009D2282">
              <w:rPr>
                <w:rFonts w:ascii="Verdana" w:hAnsi="Verdana" w:cs="Calibri"/>
                <w:sz w:val="20"/>
                <w:lang w:val="en-GB"/>
              </w:rPr>
              <w:t xml:space="preserve"> / </w:t>
            </w:r>
            <w:r w:rsidR="00936AE6">
              <w:rPr>
                <w:rFonts w:ascii="Verdana" w:hAnsi="Verdana" w:cs="Calibri"/>
                <w:sz w:val="20"/>
                <w:lang w:val="en-GB"/>
              </w:rPr>
              <w:t>/202</w:t>
            </w:r>
            <w:r w:rsidR="009D2282">
              <w:rPr>
                <w:rFonts w:ascii="Verdana" w:hAnsi="Verdana" w:cs="Calibri"/>
                <w:sz w:val="20"/>
                <w:lang w:val="en-GB"/>
              </w:rPr>
              <w:t>4</w:t>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14:paraId="1003C138" w14:textId="7C6465A9"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936AE6">
              <w:rPr>
                <w:rFonts w:ascii="Verdana" w:hAnsi="Verdana" w:cs="Calibri"/>
                <w:sz w:val="20"/>
                <w:lang w:val="en-GB"/>
              </w:rPr>
              <w:t xml:space="preserve"> </w:t>
            </w:r>
            <w:r w:rsidR="001C6ED2">
              <w:rPr>
                <w:rFonts w:ascii="Verdana" w:hAnsi="Verdana" w:cs="Calibri"/>
                <w:sz w:val="20"/>
                <w:lang w:val="en-GB"/>
              </w:rPr>
              <w:t xml:space="preserve">Prof. </w:t>
            </w:r>
            <w:proofErr w:type="spellStart"/>
            <w:r w:rsidR="001C6ED2">
              <w:rPr>
                <w:rFonts w:ascii="Verdana" w:hAnsi="Verdana" w:cs="Calibri"/>
                <w:sz w:val="20"/>
                <w:lang w:val="en-GB"/>
              </w:rPr>
              <w:t>dr</w:t>
            </w:r>
            <w:proofErr w:type="spellEnd"/>
            <w:r w:rsidR="001C6ED2">
              <w:rPr>
                <w:rFonts w:ascii="Verdana" w:hAnsi="Verdana" w:cs="Calibri"/>
                <w:sz w:val="20"/>
                <w:lang w:val="en-GB"/>
              </w:rPr>
              <w:t xml:space="preserve"> Marija Jankovic</w:t>
            </w:r>
          </w:p>
          <w:p w14:paraId="7B184A19" w14:textId="50AFC10C" w:rsidR="00F550D9" w:rsidRPr="007B3F1B" w:rsidRDefault="00F550D9" w:rsidP="00E66721">
            <w:pPr>
              <w:tabs>
                <w:tab w:val="left" w:pos="3348"/>
                <w:tab w:val="left" w:pos="6016"/>
              </w:tabs>
              <w:spacing w:after="120"/>
              <w:jc w:val="left"/>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00E66721">
              <w:rPr>
                <w:rFonts w:ascii="Verdana" w:hAnsi="Verdana" w:cs="Calibri"/>
                <w:sz w:val="20"/>
                <w:lang w:val="en-GB"/>
              </w:rPr>
              <w:t xml:space="preserve"> </w:t>
            </w:r>
            <w:r w:rsidR="009D2282">
              <w:rPr>
                <w:rFonts w:ascii="Verdana" w:hAnsi="Verdana" w:cs="Calibri"/>
                <w:sz w:val="20"/>
                <w:lang w:val="en-GB"/>
              </w:rPr>
              <w:t>/  /2024</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6A09B8CE" w14:textId="697818E5"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936AE6">
              <w:rPr>
                <w:rFonts w:ascii="Verdana" w:hAnsi="Verdana" w:cs="Calibri"/>
                <w:sz w:val="20"/>
                <w:lang w:val="en-GB"/>
              </w:rPr>
              <w:t xml:space="preserve"> </w:t>
            </w:r>
          </w:p>
          <w:p w14:paraId="1203B6BE" w14:textId="392437D0" w:rsidR="00F550D9" w:rsidRPr="007B3F1B" w:rsidRDefault="00F550D9" w:rsidP="00E66721">
            <w:pPr>
              <w:tabs>
                <w:tab w:val="left" w:pos="3312"/>
                <w:tab w:val="left" w:pos="6006"/>
                <w:tab w:val="left" w:pos="6147"/>
              </w:tabs>
              <w:spacing w:after="120"/>
              <w:jc w:val="left"/>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00E66721">
              <w:rPr>
                <w:rFonts w:ascii="Verdana" w:hAnsi="Verdana" w:cs="Calibri"/>
                <w:sz w:val="20"/>
                <w:lang w:val="en-GB"/>
              </w:rPr>
              <w:t xml:space="preserve"> </w:t>
            </w:r>
            <w:r w:rsidR="009D2282">
              <w:rPr>
                <w:rFonts w:ascii="Verdana" w:hAnsi="Verdana" w:cs="Calibri"/>
                <w:sz w:val="20"/>
                <w:lang w:val="en-GB"/>
              </w:rPr>
              <w:t xml:space="preserve"> /  </w:t>
            </w:r>
            <w:r w:rsidR="00936AE6">
              <w:rPr>
                <w:rFonts w:ascii="Verdana" w:hAnsi="Verdana" w:cs="Calibri"/>
                <w:sz w:val="20"/>
                <w:lang w:val="en-GB"/>
              </w:rPr>
              <w:t>/202</w:t>
            </w:r>
            <w:r w:rsidR="009D2282">
              <w:rPr>
                <w:rFonts w:ascii="Verdana" w:hAnsi="Verdana" w:cs="Calibri"/>
                <w:sz w:val="20"/>
                <w:lang w:val="en-GB"/>
              </w:rPr>
              <w:t>4</w:t>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032140">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DD882" w14:textId="77777777" w:rsidR="00032140" w:rsidRDefault="00032140">
      <w:r>
        <w:separator/>
      </w:r>
    </w:p>
  </w:endnote>
  <w:endnote w:type="continuationSeparator" w:id="0">
    <w:p w14:paraId="3443938B" w14:textId="77777777" w:rsidR="00032140" w:rsidRDefault="00032140">
      <w:r>
        <w:continuationSeparator/>
      </w:r>
    </w:p>
  </w:endnote>
  <w:endnote w:id="1">
    <w:p w14:paraId="34985CE8" w14:textId="3A4DEE73" w:rsidR="00D97FE7" w:rsidRDefault="00D97FE7"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7C5ED1">
        <w:rPr>
          <w:rFonts w:ascii="Verdana" w:hAnsi="Verdana"/>
          <w:sz w:val="16"/>
          <w:szCs w:val="16"/>
          <w:lang w:val="en-GB"/>
        </w:rPr>
        <w:t>Adaptations of this template:</w:t>
      </w:r>
    </w:p>
    <w:p w14:paraId="615387A6" w14:textId="77777777" w:rsidR="001007C9" w:rsidRDefault="001007C9" w:rsidP="001007C9">
      <w:pPr>
        <w:pStyle w:val="EndnoteText"/>
        <w:numPr>
          <w:ilvl w:val="0"/>
          <w:numId w:val="45"/>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 template</w:t>
      </w:r>
      <w:r w:rsidRPr="002A2E71">
        <w:rPr>
          <w:rFonts w:ascii="Verdana" w:hAnsi="Verdana"/>
          <w:sz w:val="16"/>
          <w:szCs w:val="16"/>
          <w:lang w:val="en-GB"/>
        </w:rPr>
        <w:t xml:space="preserve"> should be used and adjusted to fit both activity types.</w:t>
      </w:r>
    </w:p>
    <w:p w14:paraId="5AC17B81" w14:textId="44FE51E4" w:rsidR="007C5ED1" w:rsidRPr="002A2E71" w:rsidRDefault="00655758" w:rsidP="007C5ED1">
      <w:pPr>
        <w:pStyle w:val="EndnoteText"/>
        <w:numPr>
          <w:ilvl w:val="0"/>
          <w:numId w:val="45"/>
        </w:numPr>
        <w:spacing w:after="100"/>
        <w:rPr>
          <w:rFonts w:ascii="Verdana" w:hAnsi="Verdana"/>
          <w:sz w:val="16"/>
          <w:szCs w:val="16"/>
          <w:lang w:val="en-GB"/>
        </w:rPr>
      </w:pPr>
      <w:r w:rsidRPr="00655758">
        <w:rPr>
          <w:rFonts w:ascii="Verdana" w:hAnsi="Verdana"/>
          <w:sz w:val="16"/>
          <w:szCs w:val="16"/>
          <w:lang w:val="en-GB"/>
        </w:rPr>
        <w:t>In the case of mobility between Programme and Partner Countries, this agreement must be always signed by the staff member, the Programme Country HEI as beneficiary and the Partner Country HEI as sending or receiving organisation. In case of mobility from Partner Country HEIs to Programme Country enterprises the last box should be duplicated to include the signature of the Programme Country HEI (the beneficiary) and the receiving organisation (four signatures in total).</w:t>
      </w:r>
    </w:p>
  </w:endnote>
  <w:endnote w:id="2">
    <w:p w14:paraId="5D72C5CB" w14:textId="26FD3498"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2641EB64" w:rsidR="00D302B8" w:rsidRPr="002A2E71" w:rsidRDefault="00D302B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 xml:space="preserve">A unique identifier that every higher education institution that has been awarded with the Erasmus Charter for Higher Education </w:t>
      </w:r>
      <w:proofErr w:type="gramStart"/>
      <w:r w:rsidR="00F550D9" w:rsidRPr="002A2E71">
        <w:rPr>
          <w:rFonts w:ascii="Verdana" w:hAnsi="Verdana"/>
          <w:sz w:val="16"/>
          <w:szCs w:val="16"/>
          <w:lang w:val="en-GB"/>
        </w:rPr>
        <w:t>receives.</w:t>
      </w:r>
      <w:r w:rsidRPr="002A2E71">
        <w:rPr>
          <w:rFonts w:ascii="Verdana" w:hAnsi="Verdana"/>
          <w:sz w:val="16"/>
          <w:szCs w:val="16"/>
          <w:lang w:val="en-GB"/>
        </w:rPr>
        <w:t>.</w:t>
      </w:r>
      <w:proofErr w:type="gramEnd"/>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2A32932D" w14:textId="181AC2BD"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2F3B8649" w:rsidR="009F32D0" w:rsidRDefault="009F32D0">
        <w:pPr>
          <w:pStyle w:val="Footer"/>
          <w:jc w:val="center"/>
        </w:pPr>
        <w:r>
          <w:fldChar w:fldCharType="begin"/>
        </w:r>
        <w:r>
          <w:instrText xml:space="preserve"> PAGE   \* MERGEFORMAT </w:instrText>
        </w:r>
        <w:r>
          <w:fldChar w:fldCharType="separate"/>
        </w:r>
        <w:r w:rsidR="00CB1041">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2D73F" w14:textId="77777777" w:rsidR="00032140" w:rsidRDefault="00032140">
      <w:r>
        <w:separator/>
      </w:r>
    </w:p>
  </w:footnote>
  <w:footnote w:type="continuationSeparator" w:id="0">
    <w:p w14:paraId="4222993F" w14:textId="77777777" w:rsidR="00032140" w:rsidRDefault="00032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A286D"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6192"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4075C66F" w:rsidR="007967A9" w:rsidRPr="006852C7" w:rsidRDefault="001C6ED2"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4075C66F" w:rsidR="007967A9" w:rsidRPr="006852C7" w:rsidRDefault="001C6ED2"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US"/>
            </w:rPr>
            <w:drawing>
              <wp:anchor distT="0" distB="0" distL="114300" distR="114300" simplePos="0" relativeHeight="251665408"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BAB1F9D"/>
    <w:multiLevelType w:val="hybridMultilevel"/>
    <w:tmpl w:val="0E5432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59482761">
    <w:abstractNumId w:val="1"/>
  </w:num>
  <w:num w:numId="2" w16cid:durableId="53821067">
    <w:abstractNumId w:val="0"/>
  </w:num>
  <w:num w:numId="3" w16cid:durableId="1247770005">
    <w:abstractNumId w:val="19"/>
  </w:num>
  <w:num w:numId="4" w16cid:durableId="713114140">
    <w:abstractNumId w:val="28"/>
  </w:num>
  <w:num w:numId="5" w16cid:durableId="704595392">
    <w:abstractNumId w:val="21"/>
  </w:num>
  <w:num w:numId="6" w16cid:durableId="1556549101">
    <w:abstractNumId w:val="27"/>
  </w:num>
  <w:num w:numId="7" w16cid:durableId="276261740">
    <w:abstractNumId w:val="43"/>
  </w:num>
  <w:num w:numId="8" w16cid:durableId="1765415578">
    <w:abstractNumId w:val="44"/>
  </w:num>
  <w:num w:numId="9" w16cid:durableId="1796830893">
    <w:abstractNumId w:val="25"/>
  </w:num>
  <w:num w:numId="10" w16cid:durableId="27340770">
    <w:abstractNumId w:val="42"/>
  </w:num>
  <w:num w:numId="11" w16cid:durableId="1632903384">
    <w:abstractNumId w:val="40"/>
  </w:num>
  <w:num w:numId="12" w16cid:durableId="737558392">
    <w:abstractNumId w:val="31"/>
  </w:num>
  <w:num w:numId="13" w16cid:durableId="1178351651">
    <w:abstractNumId w:val="38"/>
  </w:num>
  <w:num w:numId="14" w16cid:durableId="1594314493">
    <w:abstractNumId w:val="20"/>
  </w:num>
  <w:num w:numId="15" w16cid:durableId="1208032805">
    <w:abstractNumId w:val="26"/>
  </w:num>
  <w:num w:numId="16" w16cid:durableId="2144107686">
    <w:abstractNumId w:val="16"/>
  </w:num>
  <w:num w:numId="17" w16cid:durableId="1837457574">
    <w:abstractNumId w:val="22"/>
  </w:num>
  <w:num w:numId="18" w16cid:durableId="34239402">
    <w:abstractNumId w:val="45"/>
  </w:num>
  <w:num w:numId="19" w16cid:durableId="268199207">
    <w:abstractNumId w:val="33"/>
  </w:num>
  <w:num w:numId="20" w16cid:durableId="301082905">
    <w:abstractNumId w:val="18"/>
  </w:num>
  <w:num w:numId="21" w16cid:durableId="414128813">
    <w:abstractNumId w:val="29"/>
  </w:num>
  <w:num w:numId="22" w16cid:durableId="923302778">
    <w:abstractNumId w:val="30"/>
  </w:num>
  <w:num w:numId="23" w16cid:durableId="1667855919">
    <w:abstractNumId w:val="32"/>
  </w:num>
  <w:num w:numId="24" w16cid:durableId="1317030457">
    <w:abstractNumId w:val="4"/>
  </w:num>
  <w:num w:numId="25" w16cid:durableId="949355233">
    <w:abstractNumId w:val="7"/>
  </w:num>
  <w:num w:numId="26" w16cid:durableId="2025596967">
    <w:abstractNumId w:val="36"/>
  </w:num>
  <w:num w:numId="27" w16cid:durableId="20978171">
    <w:abstractNumId w:val="17"/>
  </w:num>
  <w:num w:numId="28" w16cid:durableId="231936174">
    <w:abstractNumId w:val="11"/>
  </w:num>
  <w:num w:numId="29" w16cid:durableId="2139377279">
    <w:abstractNumId w:val="39"/>
  </w:num>
  <w:num w:numId="30" w16cid:durableId="1703825147">
    <w:abstractNumId w:val="35"/>
  </w:num>
  <w:num w:numId="31" w16cid:durableId="1265845885">
    <w:abstractNumId w:val="24"/>
  </w:num>
  <w:num w:numId="32" w16cid:durableId="1375275251">
    <w:abstractNumId w:val="13"/>
  </w:num>
  <w:num w:numId="33" w16cid:durableId="1595630224">
    <w:abstractNumId w:val="37"/>
  </w:num>
  <w:num w:numId="34" w16cid:durableId="1160735061">
    <w:abstractNumId w:val="14"/>
  </w:num>
  <w:num w:numId="35" w16cid:durableId="1051073990">
    <w:abstractNumId w:val="15"/>
  </w:num>
  <w:num w:numId="36" w16cid:durableId="1015225183">
    <w:abstractNumId w:val="12"/>
  </w:num>
  <w:num w:numId="37" w16cid:durableId="606499352">
    <w:abstractNumId w:val="9"/>
  </w:num>
  <w:num w:numId="38" w16cid:durableId="473377405">
    <w:abstractNumId w:val="37"/>
  </w:num>
  <w:num w:numId="39" w16cid:durableId="1107196994">
    <w:abstractNumId w:val="46"/>
  </w:num>
  <w:num w:numId="40" w16cid:durableId="44970916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21452114">
    <w:abstractNumId w:val="3"/>
  </w:num>
  <w:num w:numId="42" w16cid:durableId="6762286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366822">
    <w:abstractNumId w:val="19"/>
  </w:num>
  <w:num w:numId="44" w16cid:durableId="1551186673">
    <w:abstractNumId w:val="19"/>
  </w:num>
  <w:num w:numId="45" w16cid:durableId="2110159622">
    <w:abstractNumId w:val="34"/>
  </w:num>
  <w:num w:numId="46" w16cid:durableId="854197968">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100FE"/>
    <w:rsid w:val="00011181"/>
    <w:rsid w:val="00012209"/>
    <w:rsid w:val="00012BD6"/>
    <w:rsid w:val="000130A9"/>
    <w:rsid w:val="00014383"/>
    <w:rsid w:val="00014945"/>
    <w:rsid w:val="00014C4D"/>
    <w:rsid w:val="00015B0A"/>
    <w:rsid w:val="000175AD"/>
    <w:rsid w:val="00025A01"/>
    <w:rsid w:val="00030154"/>
    <w:rsid w:val="00030B0F"/>
    <w:rsid w:val="00030D4D"/>
    <w:rsid w:val="00031BF4"/>
    <w:rsid w:val="00032140"/>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07C9"/>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3D10"/>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5D45"/>
    <w:rsid w:val="001A687E"/>
    <w:rsid w:val="001A7671"/>
    <w:rsid w:val="001A7876"/>
    <w:rsid w:val="001B0BB8"/>
    <w:rsid w:val="001B1D29"/>
    <w:rsid w:val="001B2370"/>
    <w:rsid w:val="001B3AEA"/>
    <w:rsid w:val="001B3E0C"/>
    <w:rsid w:val="001B4291"/>
    <w:rsid w:val="001B438C"/>
    <w:rsid w:val="001C13EE"/>
    <w:rsid w:val="001C4019"/>
    <w:rsid w:val="001C4572"/>
    <w:rsid w:val="001C6092"/>
    <w:rsid w:val="001C6ED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96E2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C65E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450EC"/>
    <w:rsid w:val="003506C3"/>
    <w:rsid w:val="00350D85"/>
    <w:rsid w:val="00351F41"/>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E544D"/>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6A86"/>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1D93"/>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3539"/>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6D4D"/>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758"/>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5F3D"/>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C5ED1"/>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BA0"/>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36A5"/>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6AE6"/>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2282"/>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5986"/>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014F"/>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2AC5"/>
    <w:rsid w:val="00B53C89"/>
    <w:rsid w:val="00B55BA4"/>
    <w:rsid w:val="00B55D93"/>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775A3"/>
    <w:rsid w:val="00B81686"/>
    <w:rsid w:val="00B834A7"/>
    <w:rsid w:val="00B9193E"/>
    <w:rsid w:val="00B9285C"/>
    <w:rsid w:val="00B92F23"/>
    <w:rsid w:val="00B95205"/>
    <w:rsid w:val="00B96AA3"/>
    <w:rsid w:val="00BA0417"/>
    <w:rsid w:val="00BA290F"/>
    <w:rsid w:val="00BA3281"/>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C7DBD"/>
    <w:rsid w:val="00BD0C31"/>
    <w:rsid w:val="00BD1E9B"/>
    <w:rsid w:val="00BD2949"/>
    <w:rsid w:val="00BD3595"/>
    <w:rsid w:val="00BD57BB"/>
    <w:rsid w:val="00BD57C7"/>
    <w:rsid w:val="00BD5A63"/>
    <w:rsid w:val="00BD5BE2"/>
    <w:rsid w:val="00BD7858"/>
    <w:rsid w:val="00BE243C"/>
    <w:rsid w:val="00BE2929"/>
    <w:rsid w:val="00BE35FF"/>
    <w:rsid w:val="00BE46DF"/>
    <w:rsid w:val="00BF0055"/>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E39"/>
    <w:rsid w:val="00C05F7A"/>
    <w:rsid w:val="00C06E27"/>
    <w:rsid w:val="00C07B71"/>
    <w:rsid w:val="00C11F74"/>
    <w:rsid w:val="00C132BB"/>
    <w:rsid w:val="00C14BC8"/>
    <w:rsid w:val="00C157D0"/>
    <w:rsid w:val="00C16D3A"/>
    <w:rsid w:val="00C17AB2"/>
    <w:rsid w:val="00C225B2"/>
    <w:rsid w:val="00C229C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98A"/>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0F21"/>
    <w:rsid w:val="00CB1041"/>
    <w:rsid w:val="00CB3E9E"/>
    <w:rsid w:val="00CB7DBF"/>
    <w:rsid w:val="00CC0A3F"/>
    <w:rsid w:val="00CC1900"/>
    <w:rsid w:val="00CC24F7"/>
    <w:rsid w:val="00CC43F4"/>
    <w:rsid w:val="00CC5B54"/>
    <w:rsid w:val="00CC62B7"/>
    <w:rsid w:val="00CC6633"/>
    <w:rsid w:val="00CC690A"/>
    <w:rsid w:val="00CC707F"/>
    <w:rsid w:val="00CD08CF"/>
    <w:rsid w:val="00CD5C17"/>
    <w:rsid w:val="00CD5E32"/>
    <w:rsid w:val="00CE1808"/>
    <w:rsid w:val="00CE19DE"/>
    <w:rsid w:val="00CE34FB"/>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6D06"/>
    <w:rsid w:val="00D3709C"/>
    <w:rsid w:val="00D3744A"/>
    <w:rsid w:val="00D3782E"/>
    <w:rsid w:val="00D40040"/>
    <w:rsid w:val="00D42785"/>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B0C"/>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368F3"/>
    <w:rsid w:val="00E415AE"/>
    <w:rsid w:val="00E4376B"/>
    <w:rsid w:val="00E43A4C"/>
    <w:rsid w:val="00E46AF7"/>
    <w:rsid w:val="00E46FFF"/>
    <w:rsid w:val="00E52A1D"/>
    <w:rsid w:val="00E537B2"/>
    <w:rsid w:val="00E552DA"/>
    <w:rsid w:val="00E579E9"/>
    <w:rsid w:val="00E61645"/>
    <w:rsid w:val="00E66166"/>
    <w:rsid w:val="00E66721"/>
    <w:rsid w:val="00E67F2F"/>
    <w:rsid w:val="00E704B7"/>
    <w:rsid w:val="00E718ED"/>
    <w:rsid w:val="00E727E3"/>
    <w:rsid w:val="00E72E81"/>
    <w:rsid w:val="00E73170"/>
    <w:rsid w:val="00E73811"/>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286D"/>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72C545"/>
  <w15:docId w15:val="{C0355CA6-7572-4779-839D-863B48901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 w:type="character" w:styleId="UnresolvedMention">
    <w:name w:val="Unresolved Mention"/>
    <w:basedOn w:val="DefaultParagraphFont"/>
    <w:uiPriority w:val="99"/>
    <w:semiHidden/>
    <w:unhideWhenUsed/>
    <w:rsid w:val="001C6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o@unimediteran.ne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45CBB81C-07A1-472D-BC4C-5FD30B743C3F}">
  <ds:schemaRefs>
    <ds:schemaRef ds:uri="http://schemas.openxmlformats.org/officeDocument/2006/bibliography"/>
  </ds:schemaRefs>
</ds:datastoreItem>
</file>

<file path=customXml/itemProps4.xml><?xml version="1.0" encoding="utf-8"?>
<ds:datastoreItem xmlns:ds="http://schemas.openxmlformats.org/officeDocument/2006/customXml" ds:itemID="{60056779-2A78-4C25-8311-CCDEF7E8FA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2</TotalTime>
  <Pages>3</Pages>
  <Words>383</Words>
  <Characters>2188</Characters>
  <Application>Microsoft Office Word</Application>
  <DocSecurity>0</DocSecurity>
  <PresentationFormat>Microsoft Word 11.0</PresentationFormat>
  <Lines>18</Lines>
  <Paragraphs>5</Paragraphs>
  <ScaleCrop>false</ScaleCrop>
  <HeadingPairs>
    <vt:vector size="10" baseType="variant">
      <vt:variant>
        <vt:lpstr>Title</vt:lpstr>
      </vt:variant>
      <vt:variant>
        <vt:i4>1</vt:i4>
      </vt:variant>
      <vt:variant>
        <vt:lpstr>Título</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2566</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Petar Krivokapic</cp:lastModifiedBy>
  <cp:revision>4</cp:revision>
  <cp:lastPrinted>2013-11-06T08:46:00Z</cp:lastPrinted>
  <dcterms:created xsi:type="dcterms:W3CDTF">2024-02-13T08:15:00Z</dcterms:created>
  <dcterms:modified xsi:type="dcterms:W3CDTF">2024-03-28T13:03:00Z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